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8" w:rsidRDefault="00A613F8" w:rsidP="00C2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8171815"/>
            <wp:effectExtent l="0" t="0" r="5715" b="635"/>
            <wp:docPr id="1" name="Рисунок 1" descr="D:\В РАБОТУ\2021-2022\лагерь 2022\Титульный лист программы ЛОЛ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1-2022\лагерь 2022\Титульный лист программы ЛОЛ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F8" w:rsidRDefault="00A61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0E1D" w:rsidRDefault="00C20E1D" w:rsidP="00C2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960"/>
      </w:tblGrid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 Название программы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Профильная программа летнего лагеря с дневным пребыванием детей культурологической направленности «В гостях у Лета».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 Цель и задачи программы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ЦЕЛЬ ПРОГРАММЫ:</w:t>
            </w:r>
          </w:p>
          <w:p w:rsidR="00C20E1D" w:rsidRDefault="00C20E1D" w:rsidP="00C20E1D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" w:name="bookmark60"/>
            <w:bookmarkStart w:id="2" w:name="bookmark61"/>
            <w:r w:rsidRPr="00C20E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оптимальных условий для самореализации детей и их дальнейшей включенности в социально-значимую и </w:t>
            </w:r>
            <w:proofErr w:type="spellStart"/>
            <w:r w:rsidRPr="00C20E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здоровьесберегающую</w:t>
            </w:r>
            <w:proofErr w:type="spellEnd"/>
            <w:r w:rsidRPr="00C20E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деятельность.</w:t>
            </w:r>
          </w:p>
          <w:p w:rsidR="00C20E1D" w:rsidRPr="00C20E1D" w:rsidRDefault="00C20E1D" w:rsidP="00C20E1D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ЗАДАЧИ:</w:t>
            </w:r>
            <w:bookmarkEnd w:id="1"/>
            <w:bookmarkEnd w:id="2"/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развитие личности ребенка, его познавательных интересов, интеллектуальных, творческих и исследовательских  способностей,  </w:t>
            </w:r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приобщение детей к разнообразному социальному опыту: создание в лагере стиля отношений подлинного сотрудничества, содружества, сотворчества;</w:t>
            </w:r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воспитание детей на традициях национальной культуры и общественных ценностях, развитие гражданских качеств, патриотического отношения к России и своему краю; </w:t>
            </w:r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создание условий для укрепления здоровья, как жизненно важной ценности; </w:t>
            </w:r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воспитание сознательного стремления к ведению здорового образа жизни;</w:t>
            </w:r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вовлечение детей в активную спортивно-оздоровительную деятельность, обеспечение длительного пребывания детей на свежем воздухе;</w:t>
            </w:r>
          </w:p>
          <w:p w:rsidR="00C20E1D" w:rsidRPr="00C20E1D" w:rsidRDefault="00C20E1D" w:rsidP="00C20E1D">
            <w:pPr>
              <w:widowControl w:val="0"/>
              <w:numPr>
                <w:ilvl w:val="0"/>
                <w:numId w:val="2"/>
              </w:num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теплой, комфортной эмоциональной атмосферы.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Направление деятельности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Основное: </w:t>
            </w:r>
            <w:r w:rsidRPr="00C20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культурологическое</w:t>
            </w:r>
          </w:p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Дополнительные: </w:t>
            </w:r>
          </w:p>
          <w:p w:rsidR="00C20E1D" w:rsidRPr="00C20E1D" w:rsidRDefault="00C20E1D" w:rsidP="00C20E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экологическое,</w:t>
            </w:r>
          </w:p>
          <w:p w:rsidR="00C20E1D" w:rsidRPr="00C20E1D" w:rsidRDefault="00C20E1D" w:rsidP="00C20E1D">
            <w:pPr>
              <w:numPr>
                <w:ilvl w:val="0"/>
                <w:numId w:val="27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краеведческое;</w:t>
            </w:r>
          </w:p>
          <w:p w:rsidR="00C20E1D" w:rsidRPr="00C20E1D" w:rsidRDefault="00C20E1D" w:rsidP="00C20E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спортивно-оздоровительное, </w:t>
            </w:r>
          </w:p>
          <w:p w:rsidR="00C20E1D" w:rsidRPr="00C20E1D" w:rsidRDefault="00C20E1D" w:rsidP="00C20E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художественно-творческое, </w:t>
            </w:r>
          </w:p>
          <w:p w:rsidR="00C20E1D" w:rsidRPr="00C20E1D" w:rsidRDefault="00C20E1D" w:rsidP="00C20E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</w:t>
            </w: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-досуговое.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4.Краткое содержание программы</w:t>
            </w:r>
          </w:p>
        </w:tc>
        <w:tc>
          <w:tcPr>
            <w:tcW w:w="7483" w:type="dxa"/>
            <w:shd w:val="clear" w:color="auto" w:fill="auto"/>
          </w:tcPr>
          <w:p w:rsid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выстроена на основе </w:t>
            </w:r>
            <w:proofErr w:type="gramStart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личностно-ориентированного</w:t>
            </w:r>
            <w:proofErr w:type="gramEnd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подходов, способствует развитию мотивации детей и подростков к познанию, творческому выражению индивидуальности. 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организации летней лагерной смены 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«В гостях у Лета» направлена на обеспечение полноценного и содержательного отдыха детей и подростков через разнообразные виды деятельности: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художественно — эстетическое и музыкальное творчество;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декоративно — прикладное творчество;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интеллектуальное развитие;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физическую культуру и спорт;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досуговую деятельность;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социально - психологическую адаптацию;</w:t>
            </w:r>
          </w:p>
          <w:p w:rsidR="00C20E1D" w:rsidRPr="00C20E1D" w:rsidRDefault="00C20E1D" w:rsidP="00C20E1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экскурсионную работу и т.д.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5. Ожидаемые результаты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детей: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и психическое оздоровление.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опыта общения со сверстниками.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 в творческой и познавательной деятельности.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патриотической и гражданской активности.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экологических знаний, их применение в повседневной жизни.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лидерских качеств и умений.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мотивации на познавательную деятельность.</w:t>
            </w:r>
          </w:p>
          <w:p w:rsidR="00C20E1D" w:rsidRPr="00C20E1D" w:rsidRDefault="00C20E1D" w:rsidP="00C20E1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полученные знания в жизни</w:t>
            </w:r>
          </w:p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педагогов</w:t>
            </w:r>
            <w:r w:rsidRPr="00C20E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C20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  программы  позволит:</w:t>
            </w:r>
          </w:p>
          <w:p w:rsidR="00C20E1D" w:rsidRPr="00C20E1D" w:rsidRDefault="00C20E1D" w:rsidP="00C20E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Возродить патриотизм как важнейшую духовно-нравственную и социальную ценность в воспитании человека.</w:t>
            </w:r>
          </w:p>
          <w:p w:rsidR="00C20E1D" w:rsidRPr="00C20E1D" w:rsidRDefault="00C20E1D" w:rsidP="00C20E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уровень эффективной социализации детей и подростков с ОВЗ.</w:t>
            </w:r>
          </w:p>
          <w:p w:rsidR="00C20E1D" w:rsidRPr="00C20E1D" w:rsidRDefault="00C20E1D" w:rsidP="00C20E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новый методический  опыт системы обработки, хранения и воспроизводства лучшего опыта работы.</w:t>
            </w:r>
          </w:p>
          <w:p w:rsidR="00C20E1D" w:rsidRPr="00C20E1D" w:rsidRDefault="00C20E1D" w:rsidP="00C20E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методический уровень педагогического коллектива.</w:t>
            </w:r>
          </w:p>
          <w:p w:rsidR="00C20E1D" w:rsidRPr="00C20E1D" w:rsidRDefault="00C20E1D" w:rsidP="00C20E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опыт помощи  ребёнку с ОВЗ, понять  себя, поверить в свои силы, создать ситуацию успеха.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6. Кадровое обеспечение и структура управления ЛДП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смены по штатному расписанию лагеря работают:</w:t>
            </w:r>
          </w:p>
          <w:p w:rsidR="00C20E1D" w:rsidRPr="00C20E1D" w:rsidRDefault="00C20E1D" w:rsidP="00C20E1D">
            <w:pPr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C20E1D" w:rsidRPr="00C20E1D" w:rsidRDefault="00C20E1D" w:rsidP="00C20E1D">
            <w:pPr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   </w:t>
            </w:r>
          </w:p>
          <w:p w:rsidR="00C20E1D" w:rsidRPr="00C20E1D" w:rsidRDefault="00C20E1D" w:rsidP="00C20E1D">
            <w:pPr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Педагог-психолог                          </w:t>
            </w:r>
          </w:p>
          <w:p w:rsidR="00C20E1D" w:rsidRPr="00C20E1D" w:rsidRDefault="00C20E1D" w:rsidP="00C20E1D">
            <w:pPr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Работники столовой  </w:t>
            </w:r>
          </w:p>
          <w:p w:rsidR="00C20E1D" w:rsidRPr="00C20E1D" w:rsidRDefault="00C20E1D" w:rsidP="00C20E1D">
            <w:pPr>
              <w:numPr>
                <w:ilvl w:val="0"/>
                <w:numId w:val="23"/>
              </w:numPr>
              <w:spacing w:after="0" w:line="240" w:lineRule="auto"/>
              <w:ind w:left="353" w:hanging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Технический персонал </w:t>
            </w:r>
          </w:p>
          <w:p w:rsidR="00C20E1D" w:rsidRPr="00C20E1D" w:rsidRDefault="00C20E1D" w:rsidP="00C20E1D">
            <w:pPr>
              <w:numPr>
                <w:ilvl w:val="0"/>
                <w:numId w:val="25"/>
              </w:numPr>
              <w:spacing w:after="0" w:line="240" w:lineRule="auto"/>
              <w:ind w:left="353" w:hanging="2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  <w:p w:rsidR="00C20E1D" w:rsidRPr="00C20E1D" w:rsidRDefault="00C20E1D" w:rsidP="00C20E1D">
            <w:pPr>
              <w:numPr>
                <w:ilvl w:val="0"/>
                <w:numId w:val="25"/>
              </w:numPr>
              <w:spacing w:after="0" w:line="240" w:lineRule="auto"/>
              <w:ind w:left="353" w:hanging="21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7. Сроки и этапы реализации.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ind w:left="6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Длительность смены 14 дней.</w:t>
            </w:r>
          </w:p>
          <w:p w:rsidR="00C20E1D" w:rsidRPr="00C20E1D" w:rsidRDefault="00C20E1D" w:rsidP="00C20E1D">
            <w:pPr>
              <w:ind w:left="6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 работы смены  - 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мая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15 июня</w:t>
            </w: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20E1D" w:rsidRPr="00C20E1D" w:rsidRDefault="00C20E1D" w:rsidP="00C20E1D">
            <w:pPr>
              <w:ind w:left="6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с 8-00 ч. до 18-00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8. Оценка эффективности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Диагностическое обеспечение на входе и на выходе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9. Материально-техническая база ЛДП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работе летнего ЛДП используется территория</w:t>
            </w: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ОГКОУ </w:t>
            </w:r>
            <w:r w:rsidRPr="00C20E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«Школа-интернат для </w:t>
            </w:r>
            <w:proofErr w:type="gramStart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нарушениями зрения», </w:t>
            </w: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также:</w:t>
            </w:r>
          </w:p>
          <w:p w:rsidR="00C20E1D" w:rsidRPr="00C20E1D" w:rsidRDefault="00C20E1D" w:rsidP="00C20E1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классные комнаты; </w:t>
            </w:r>
          </w:p>
          <w:p w:rsidR="00C20E1D" w:rsidRPr="00C20E1D" w:rsidRDefault="00C20E1D" w:rsidP="00C20E1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коридоры ,1-2 этажей;</w:t>
            </w:r>
          </w:p>
          <w:p w:rsidR="00C20E1D" w:rsidRPr="00C20E1D" w:rsidRDefault="00C20E1D" w:rsidP="00C20E1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игровая комната;</w:t>
            </w:r>
          </w:p>
          <w:p w:rsidR="00C20E1D" w:rsidRPr="00C20E1D" w:rsidRDefault="00C20E1D" w:rsidP="00C20E1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зал;</w:t>
            </w:r>
          </w:p>
          <w:p w:rsidR="00C20E1D" w:rsidRPr="00C20E1D" w:rsidRDefault="00C20E1D" w:rsidP="00C20E1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спальные помещения;</w:t>
            </w:r>
          </w:p>
          <w:p w:rsidR="00C20E1D" w:rsidRPr="00C20E1D" w:rsidRDefault="00C20E1D" w:rsidP="00C20E1D">
            <w:pPr>
              <w:numPr>
                <w:ilvl w:val="0"/>
                <w:numId w:val="24"/>
              </w:numPr>
              <w:spacing w:after="0" w:line="240" w:lineRule="auto"/>
              <w:ind w:left="353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столовая 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10. Автор</w:t>
            </w:r>
            <w:r w:rsidRPr="00C20E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ы </w:t>
            </w: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Т.В.Курьянович</w:t>
            </w:r>
            <w:proofErr w:type="spellEnd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директор </w:t>
            </w:r>
          </w:p>
          <w:p w:rsidR="00C20E1D" w:rsidRPr="00C20E1D" w:rsidRDefault="00C20E1D" w:rsidP="00C20E1D">
            <w:p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Н.Г.Кексель</w:t>
            </w:r>
            <w:proofErr w:type="spellEnd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C20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12. Основные участники и исполнители программы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Учащиеся  </w:t>
            </w:r>
            <w:r w:rsidRPr="00C20E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1- 11 классов</w:t>
            </w: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педагоги школы.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13.</w:t>
            </w:r>
            <w:r w:rsidRPr="00C20E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бразовательное учреждение, предоставившее программу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Областное государственное казенное общеобразовательное учреждение  «Школа-интернат для </w:t>
            </w:r>
            <w:proofErr w:type="gramStart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нарушениями зрения»</w:t>
            </w:r>
          </w:p>
          <w:p w:rsidR="00C20E1D" w:rsidRPr="00C20E1D" w:rsidRDefault="00C20E1D" w:rsidP="00C20E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14.  Руководитель учреждения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Курьянович</w:t>
            </w:r>
            <w:proofErr w:type="spellEnd"/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C20E1D" w:rsidRPr="00C20E1D" w:rsidTr="00073CAB">
        <w:tc>
          <w:tcPr>
            <w:tcW w:w="2518" w:type="dxa"/>
            <w:shd w:val="clear" w:color="auto" w:fill="auto"/>
          </w:tcPr>
          <w:p w:rsidR="00C20E1D" w:rsidRPr="00C20E1D" w:rsidRDefault="00C20E1D" w:rsidP="00C20E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15. Адрес, телефон.</w:t>
            </w:r>
          </w:p>
        </w:tc>
        <w:tc>
          <w:tcPr>
            <w:tcW w:w="7483" w:type="dxa"/>
            <w:shd w:val="clear" w:color="auto" w:fill="auto"/>
          </w:tcPr>
          <w:p w:rsidR="00C20E1D" w:rsidRPr="00C20E1D" w:rsidRDefault="00C20E1D" w:rsidP="00C2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634021, г. Томск, ул. Сибирская, 81</w:t>
            </w:r>
            <w:proofErr w:type="gramStart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2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тел: 44-16-06, факс: (3822) 44-15-66</w:t>
            </w:r>
          </w:p>
        </w:tc>
      </w:tr>
    </w:tbl>
    <w:p w:rsidR="00C20E1D" w:rsidRDefault="00C20E1D">
      <w:pPr>
        <w:rPr>
          <w:rFonts w:ascii="Times New Roman" w:hAnsi="Times New Roman" w:cs="Times New Roman"/>
          <w:b/>
          <w:sz w:val="28"/>
          <w:szCs w:val="28"/>
        </w:rPr>
      </w:pPr>
    </w:p>
    <w:p w:rsidR="00C20E1D" w:rsidRDefault="00C20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09C" w:rsidRPr="00D6009C" w:rsidRDefault="00D6009C" w:rsidP="00D6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9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009C" w:rsidRDefault="00D6009C" w:rsidP="00D60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Летние каникулы - долгожданное время для детей. 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 xml:space="preserve">Сделать отдых безопасным и интересным - задача педагогов </w:t>
      </w:r>
      <w:r>
        <w:rPr>
          <w:rFonts w:ascii="Times New Roman" w:hAnsi="Times New Roman" w:cs="Times New Roman"/>
          <w:sz w:val="28"/>
          <w:szCs w:val="28"/>
        </w:rPr>
        <w:t>ОГКОУ «Школа-интернат для обучающихся с нарушениями зрения»</w:t>
      </w:r>
      <w:r w:rsidRPr="00D60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 </w:t>
      </w:r>
    </w:p>
    <w:p w:rsidR="00D6009C" w:rsidRDefault="00D6009C" w:rsidP="00D60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С целью организации летнего отдыха и летней занятости учащихся на базе ОГКОУ «Школа-интернат для обучающихся с нарушениями зрения»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09C">
        <w:rPr>
          <w:rFonts w:ascii="Times New Roman" w:hAnsi="Times New Roman" w:cs="Times New Roman"/>
          <w:sz w:val="28"/>
          <w:szCs w:val="28"/>
        </w:rPr>
        <w:t>организуется лагерь с дневным пребыванием детей. 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6009C">
        <w:rPr>
          <w:rFonts w:ascii="Times New Roman" w:hAnsi="Times New Roman" w:cs="Times New Roman"/>
          <w:sz w:val="28"/>
          <w:szCs w:val="28"/>
        </w:rPr>
        <w:t>развития высших нравственных чувств, в том числе ценностного отношения к малой и большой Родине, воспитания основ гражданственности.</w:t>
      </w:r>
    </w:p>
    <w:p w:rsidR="00D6009C" w:rsidRDefault="00D6009C" w:rsidP="00D6009C">
      <w:pPr>
        <w:rPr>
          <w:rFonts w:ascii="Times New Roman" w:hAnsi="Times New Roman" w:cs="Times New Roman"/>
          <w:sz w:val="28"/>
          <w:szCs w:val="28"/>
        </w:rPr>
      </w:pPr>
    </w:p>
    <w:p w:rsidR="00D6009C" w:rsidRPr="00A60133" w:rsidRDefault="00D6009C" w:rsidP="00D6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33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D6009C" w:rsidRDefault="00D6009C" w:rsidP="00D60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D6009C" w:rsidRPr="00D6009C" w:rsidRDefault="00D6009C" w:rsidP="00D60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Пребывание в летнем лагере особенно важно для современных детей, ограниченных в движении, в количестве физической работы, склонных к пассивному отдыху: компьютерные игры, телевидение.</w:t>
      </w:r>
    </w:p>
    <w:p w:rsidR="00D6009C" w:rsidRPr="00D6009C" w:rsidRDefault="00D6009C" w:rsidP="00D60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Для педагогов летний лагерь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09C">
        <w:rPr>
          <w:rFonts w:ascii="Times New Roman" w:hAnsi="Times New Roman" w:cs="Times New Roman"/>
          <w:sz w:val="28"/>
          <w:szCs w:val="28"/>
        </w:rPr>
        <w:t xml:space="preserve"> прекрасная возможность лучше узнать своих воспитанников, познакомиться с их миром, проблемами и увлечениями.</w:t>
      </w:r>
    </w:p>
    <w:p w:rsidR="00D6009C" w:rsidRDefault="00D6009C" w:rsidP="00D60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следующими факторами: устойчивым спросом родителей на организованный отдых учащихся; работой по укреплению здоровья детей и формированию у них потребности </w:t>
      </w:r>
      <w:r w:rsidRPr="00D6009C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жизни; необходимостью использования богатого творческого потенциала </w:t>
      </w:r>
      <w:r w:rsidR="002167C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D6009C">
        <w:rPr>
          <w:rFonts w:ascii="Times New Roman" w:hAnsi="Times New Roman" w:cs="Times New Roman"/>
          <w:sz w:val="28"/>
          <w:szCs w:val="28"/>
        </w:rPr>
        <w:t>педагогов в реализации цели и задач программы.</w:t>
      </w:r>
    </w:p>
    <w:p w:rsidR="00D6009C" w:rsidRPr="00D6009C" w:rsidRDefault="00D6009C" w:rsidP="00F9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</w:t>
      </w:r>
      <w:r>
        <w:rPr>
          <w:rFonts w:ascii="Times New Roman" w:hAnsi="Times New Roman" w:cs="Times New Roman"/>
          <w:sz w:val="28"/>
          <w:szCs w:val="28"/>
        </w:rPr>
        <w:t>возможности школы-интерната</w:t>
      </w:r>
      <w:r w:rsidRPr="00D6009C">
        <w:rPr>
          <w:rFonts w:ascii="Times New Roman" w:hAnsi="Times New Roman" w:cs="Times New Roman"/>
          <w:sz w:val="28"/>
          <w:szCs w:val="28"/>
        </w:rPr>
        <w:t xml:space="preserve">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</w:t>
      </w:r>
      <w:r>
        <w:rPr>
          <w:rFonts w:ascii="Times New Roman" w:hAnsi="Times New Roman" w:cs="Times New Roman"/>
          <w:sz w:val="28"/>
          <w:szCs w:val="28"/>
        </w:rPr>
        <w:t>дневным пребыванием детей</w:t>
      </w:r>
      <w:r w:rsidRPr="00D6009C">
        <w:rPr>
          <w:rFonts w:ascii="Times New Roman" w:hAnsi="Times New Roman" w:cs="Times New Roman"/>
          <w:sz w:val="28"/>
          <w:szCs w:val="28"/>
        </w:rPr>
        <w:t>.</w:t>
      </w:r>
    </w:p>
    <w:p w:rsidR="00D6009C" w:rsidRDefault="00D6009C" w:rsidP="00F97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09C" w:rsidRPr="00A60133" w:rsidRDefault="00D6009C" w:rsidP="00A6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33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программы.</w:t>
      </w:r>
    </w:p>
    <w:p w:rsidR="00D6009C" w:rsidRPr="00D6009C" w:rsidRDefault="00D6009C" w:rsidP="00A6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Программа выстроена на основе 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 подходов, способствует развитию мотивации детей и подростков к познанию, творческому выражению индивидуальности. Программа организации летней лагерной смены «</w:t>
      </w:r>
      <w:r w:rsidR="00A60133">
        <w:rPr>
          <w:rFonts w:ascii="Times New Roman" w:hAnsi="Times New Roman" w:cs="Times New Roman"/>
          <w:sz w:val="28"/>
          <w:szCs w:val="28"/>
        </w:rPr>
        <w:t>В гостях у Лета</w:t>
      </w:r>
      <w:r w:rsidRPr="00D6009C">
        <w:rPr>
          <w:rFonts w:ascii="Times New Roman" w:hAnsi="Times New Roman" w:cs="Times New Roman"/>
          <w:sz w:val="28"/>
          <w:szCs w:val="28"/>
        </w:rPr>
        <w:t xml:space="preserve">» направлена на обеспечение полноценного и содержательного отдыха </w:t>
      </w:r>
      <w:r w:rsidR="00A60133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D6009C">
        <w:rPr>
          <w:rFonts w:ascii="Times New Roman" w:hAnsi="Times New Roman" w:cs="Times New Roman"/>
          <w:sz w:val="28"/>
          <w:szCs w:val="28"/>
        </w:rPr>
        <w:t>через разнообразные виды деятельности:</w:t>
      </w:r>
    </w:p>
    <w:p w:rsidR="00D6009C" w:rsidRPr="00A60133" w:rsidRDefault="00D6009C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художественно — эстетическое и музыкальное творчество;</w:t>
      </w:r>
    </w:p>
    <w:p w:rsidR="00D6009C" w:rsidRPr="00A60133" w:rsidRDefault="00D6009C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декоративно — прикладное творчество;</w:t>
      </w:r>
    </w:p>
    <w:p w:rsidR="00D6009C" w:rsidRPr="00A60133" w:rsidRDefault="00D6009C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интеллектуальное развитие;</w:t>
      </w:r>
    </w:p>
    <w:p w:rsidR="00D6009C" w:rsidRPr="00A60133" w:rsidRDefault="00D6009C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физическую культуру и спорт;</w:t>
      </w:r>
    </w:p>
    <w:p w:rsidR="00D6009C" w:rsidRPr="00A60133" w:rsidRDefault="00D6009C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досуг</w:t>
      </w:r>
      <w:r w:rsidR="00A60133">
        <w:rPr>
          <w:rFonts w:ascii="Times New Roman" w:hAnsi="Times New Roman" w:cs="Times New Roman"/>
          <w:sz w:val="28"/>
          <w:szCs w:val="28"/>
        </w:rPr>
        <w:t>овую деятельность</w:t>
      </w:r>
      <w:r w:rsidRPr="00A60133">
        <w:rPr>
          <w:rFonts w:ascii="Times New Roman" w:hAnsi="Times New Roman" w:cs="Times New Roman"/>
          <w:sz w:val="28"/>
          <w:szCs w:val="28"/>
        </w:rPr>
        <w:t>;</w:t>
      </w:r>
    </w:p>
    <w:p w:rsidR="00D6009C" w:rsidRPr="00A60133" w:rsidRDefault="00D6009C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социально - психологическую адаптацию;</w:t>
      </w:r>
    </w:p>
    <w:p w:rsidR="00D6009C" w:rsidRPr="00A60133" w:rsidRDefault="00A60133" w:rsidP="00A60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экскурсионную работу и т.д.</w:t>
      </w:r>
    </w:p>
    <w:p w:rsidR="00A60133" w:rsidRPr="00A60133" w:rsidRDefault="00A60133" w:rsidP="00A60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A60133" w:rsidRPr="00A60133" w:rsidRDefault="00A60133" w:rsidP="00A60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1.</w:t>
      </w:r>
      <w:r w:rsidRPr="00A60133">
        <w:rPr>
          <w:rFonts w:ascii="Times New Roman" w:hAnsi="Times New Roman" w:cs="Times New Roman"/>
          <w:sz w:val="28"/>
          <w:szCs w:val="28"/>
        </w:rPr>
        <w:tab/>
        <w:t>Учащиеся школы (1 – 11 классы)</w:t>
      </w:r>
    </w:p>
    <w:p w:rsidR="00A60133" w:rsidRPr="00A60133" w:rsidRDefault="00A60133" w:rsidP="00A60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sz w:val="28"/>
          <w:szCs w:val="28"/>
        </w:rPr>
        <w:t>2.</w:t>
      </w:r>
      <w:r w:rsidRPr="00A60133">
        <w:rPr>
          <w:rFonts w:ascii="Times New Roman" w:hAnsi="Times New Roman" w:cs="Times New Roman"/>
          <w:sz w:val="28"/>
          <w:szCs w:val="28"/>
        </w:rPr>
        <w:tab/>
        <w:t>Педагогические и медицинские работники;</w:t>
      </w:r>
    </w:p>
    <w:p w:rsidR="00A60133" w:rsidRPr="00A60133" w:rsidRDefault="00A60133" w:rsidP="00A60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133" w:rsidRDefault="00A60133" w:rsidP="00A60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133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A60133">
        <w:rPr>
          <w:rFonts w:ascii="Times New Roman" w:hAnsi="Times New Roman" w:cs="Times New Roman"/>
          <w:sz w:val="28"/>
          <w:szCs w:val="28"/>
        </w:rPr>
        <w:t xml:space="preserve">  программа реализуется в период летних каникул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133">
        <w:rPr>
          <w:rFonts w:ascii="Times New Roman" w:hAnsi="Times New Roman" w:cs="Times New Roman"/>
          <w:sz w:val="28"/>
          <w:szCs w:val="28"/>
        </w:rPr>
        <w:t>1 смена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60133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>.2022г. по</w:t>
      </w:r>
      <w:r w:rsidRPr="00A60133">
        <w:rPr>
          <w:rFonts w:ascii="Times New Roman" w:hAnsi="Times New Roman" w:cs="Times New Roman"/>
          <w:sz w:val="28"/>
          <w:szCs w:val="28"/>
        </w:rPr>
        <w:t xml:space="preserve"> 15.06 2022 г. </w:t>
      </w:r>
    </w:p>
    <w:p w:rsidR="00A60133" w:rsidRDefault="00A60133" w:rsidP="00F97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09C" w:rsidRPr="00D6009C" w:rsidRDefault="00D6009C" w:rsidP="00F9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В лагере дневного пребывания предусмотрено участие детей из разных по социальному статусу семей: социально-защищенные семьи; многодетные семьи; малообеспеченные семьи; неполные семьи, а также семьи, находящиеся в трудной жизненной ситуации.</w:t>
      </w:r>
      <w:r w:rsidR="00A60133">
        <w:rPr>
          <w:rFonts w:ascii="Times New Roman" w:hAnsi="Times New Roman" w:cs="Times New Roman"/>
          <w:sz w:val="28"/>
          <w:szCs w:val="28"/>
        </w:rPr>
        <w:t xml:space="preserve"> Все обучающиеся школы-интерната являются лицами с ОВЗ или инвалидами по зрению.</w:t>
      </w:r>
    </w:p>
    <w:p w:rsidR="00A60133" w:rsidRDefault="00D6009C" w:rsidP="00F97F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09C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значимость: программа «</w:t>
      </w:r>
      <w:r w:rsidR="00A60133" w:rsidRPr="00A60133">
        <w:rPr>
          <w:rFonts w:ascii="Times New Roman" w:hAnsi="Times New Roman" w:cs="Times New Roman"/>
          <w:sz w:val="28"/>
          <w:szCs w:val="28"/>
        </w:rPr>
        <w:t>В гостях у Лета</w:t>
      </w:r>
      <w:r w:rsidRPr="00D6009C">
        <w:rPr>
          <w:rFonts w:ascii="Times New Roman" w:hAnsi="Times New Roman" w:cs="Times New Roman"/>
          <w:sz w:val="28"/>
          <w:szCs w:val="28"/>
        </w:rPr>
        <w:t xml:space="preserve">» органично вписывается в образовательное пространство </w:t>
      </w:r>
      <w:r w:rsidR="00A60133">
        <w:rPr>
          <w:rFonts w:ascii="Times New Roman" w:hAnsi="Times New Roman" w:cs="Times New Roman"/>
          <w:sz w:val="28"/>
          <w:szCs w:val="28"/>
        </w:rPr>
        <w:t>ОГКОУ «Школа-интернат для обучающимися с нарушениями зрения</w:t>
      </w:r>
      <w:r w:rsidRPr="00D6009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Процесс организации воспитательной работы в летнем лагере направлен на вовлечение ребенка в творческую и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досугово-воспитательной деятельности, что позволяет обеспечить полноценное воспитание и оздоровление детей. 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</w:t>
      </w:r>
    </w:p>
    <w:p w:rsidR="00D6009C" w:rsidRPr="00D6009C" w:rsidRDefault="00D6009C" w:rsidP="00A60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через организацию различных видов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</w:t>
      </w:r>
      <w:r w:rsidR="002167C3">
        <w:rPr>
          <w:rFonts w:ascii="Times New Roman" w:hAnsi="Times New Roman" w:cs="Times New Roman"/>
          <w:sz w:val="28"/>
          <w:szCs w:val="28"/>
        </w:rPr>
        <w:t>кружки, соревнования</w:t>
      </w:r>
      <w:r w:rsidRPr="00D6009C">
        <w:rPr>
          <w:rFonts w:ascii="Times New Roman" w:hAnsi="Times New Roman" w:cs="Times New Roman"/>
          <w:sz w:val="28"/>
          <w:szCs w:val="28"/>
        </w:rPr>
        <w:t>, игровые программы способствуют включению всех детей в творческую деятельность, расширяют кругозор детей, развивают у них любознательность. 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на уровне группы, отряда и предусматривает развитие и воспитание детей и подростков в коллективе.</w:t>
      </w:r>
    </w:p>
    <w:p w:rsidR="00D6009C" w:rsidRPr="00D6009C" w:rsidRDefault="00D6009C" w:rsidP="00216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6009C">
        <w:rPr>
          <w:rFonts w:ascii="Times New Roman" w:hAnsi="Times New Roman" w:cs="Times New Roman"/>
          <w:sz w:val="28"/>
          <w:szCs w:val="28"/>
        </w:rPr>
        <w:t xml:space="preserve">: </w:t>
      </w:r>
      <w:r w:rsidR="00A60133" w:rsidRPr="00A60133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самореализации детей и их дальнейшей включенности в социально-значимую и </w:t>
      </w:r>
      <w:proofErr w:type="spellStart"/>
      <w:r w:rsidR="00A60133" w:rsidRPr="00A60133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A60133" w:rsidRPr="00A60133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D6009C" w:rsidRPr="008520C8" w:rsidRDefault="00D6009C" w:rsidP="008520C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0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133" w:rsidRPr="00A60133" w:rsidRDefault="00A60133" w:rsidP="008520C8">
      <w:pPr>
        <w:widowControl w:val="0"/>
        <w:numPr>
          <w:ilvl w:val="0"/>
          <w:numId w:val="2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личности ребенка, его познавательных интересов, интеллектуальных, творческих и исследовательских  способностей,  </w:t>
      </w:r>
    </w:p>
    <w:p w:rsidR="00A60133" w:rsidRPr="00A60133" w:rsidRDefault="00A60133" w:rsidP="008520C8">
      <w:pPr>
        <w:widowControl w:val="0"/>
        <w:numPr>
          <w:ilvl w:val="0"/>
          <w:numId w:val="2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приобщение детей к разнообразному социальному опыту: создание в лагере стиля отношений подлинного сотрудничества, содружества, сотворчества;</w:t>
      </w:r>
    </w:p>
    <w:p w:rsidR="00A60133" w:rsidRPr="00A60133" w:rsidRDefault="00A60133" w:rsidP="008520C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детей на традициях национальной культуры и общественных ценностях,</w:t>
      </w:r>
      <w:r w:rsidRPr="00A601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гражданских качеств, патриотического отношения к России и своему краю; </w:t>
      </w:r>
    </w:p>
    <w:p w:rsidR="00A60133" w:rsidRPr="00A60133" w:rsidRDefault="00A60133" w:rsidP="008520C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укрепления здоровья,</w:t>
      </w:r>
      <w:r w:rsidRPr="00A6013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жизненно важной ценности; </w:t>
      </w:r>
    </w:p>
    <w:p w:rsidR="00A60133" w:rsidRPr="00A60133" w:rsidRDefault="00A60133" w:rsidP="008520C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воспитание сознательного стремления к ведению здорового образа жизни;</w:t>
      </w:r>
    </w:p>
    <w:p w:rsidR="00A60133" w:rsidRPr="00A60133" w:rsidRDefault="00A60133" w:rsidP="008520C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вовлечение детей в активную спортивно-оздоровительную деятельность, обеспечение длительного пребывания детей на свежем воздухе;</w:t>
      </w:r>
    </w:p>
    <w:p w:rsidR="00A60133" w:rsidRPr="00A60133" w:rsidRDefault="00A60133" w:rsidP="00F97FF4">
      <w:pPr>
        <w:widowControl w:val="0"/>
        <w:numPr>
          <w:ilvl w:val="0"/>
          <w:numId w:val="2"/>
        </w:numPr>
        <w:tabs>
          <w:tab w:val="left" w:pos="7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01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теплой, комфортной эмоциональной атмосферы.</w:t>
      </w:r>
    </w:p>
    <w:p w:rsidR="00A60133" w:rsidRDefault="00A60133" w:rsidP="00F97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0C8" w:rsidRPr="008520C8" w:rsidRDefault="008520C8" w:rsidP="0085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C8">
        <w:rPr>
          <w:rFonts w:ascii="Times New Roman" w:hAnsi="Times New Roman" w:cs="Times New Roman"/>
          <w:b/>
          <w:sz w:val="28"/>
          <w:szCs w:val="28"/>
        </w:rPr>
        <w:t>Принципы работы</w:t>
      </w:r>
    </w:p>
    <w:p w:rsidR="008520C8" w:rsidRPr="008520C8" w:rsidRDefault="008520C8" w:rsidP="00F97F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Программа летнего лагеря с дневным пребыванием детей «Радуга» опирается на следующие принципы:</w:t>
      </w:r>
    </w:p>
    <w:p w:rsidR="008520C8" w:rsidRPr="008520C8" w:rsidRDefault="008520C8" w:rsidP="008520C8">
      <w:pPr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1.</w:t>
      </w:r>
      <w:r w:rsidRPr="008520C8">
        <w:rPr>
          <w:rFonts w:ascii="Times New Roman" w:hAnsi="Times New Roman" w:cs="Times New Roman"/>
          <w:sz w:val="28"/>
          <w:szCs w:val="28"/>
        </w:rPr>
        <w:tab/>
      </w:r>
      <w:r w:rsidRPr="008520C8">
        <w:rPr>
          <w:rFonts w:ascii="Times New Roman" w:hAnsi="Times New Roman" w:cs="Times New Roman"/>
          <w:b/>
          <w:sz w:val="28"/>
          <w:szCs w:val="28"/>
        </w:rPr>
        <w:t>Принцип гуманности</w:t>
      </w:r>
      <w:r w:rsidRPr="008520C8">
        <w:rPr>
          <w:rFonts w:ascii="Times New Roman" w:hAnsi="Times New Roman" w:cs="Times New Roman"/>
          <w:sz w:val="28"/>
          <w:szCs w:val="28"/>
        </w:rPr>
        <w:t>: признание личности ребёнка высшей ценностью, выявление и развитие всех сущностных сил ребёнка, внушение каждому воспитаннику сознания собственной неповторимости.</w:t>
      </w:r>
    </w:p>
    <w:p w:rsidR="008520C8" w:rsidRPr="008520C8" w:rsidRDefault="008520C8" w:rsidP="008520C8">
      <w:pPr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2.</w:t>
      </w:r>
      <w:r w:rsidRPr="008520C8">
        <w:rPr>
          <w:rFonts w:ascii="Times New Roman" w:hAnsi="Times New Roman" w:cs="Times New Roman"/>
          <w:sz w:val="28"/>
          <w:szCs w:val="28"/>
        </w:rPr>
        <w:tab/>
      </w:r>
      <w:r w:rsidRPr="008520C8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8520C8">
        <w:rPr>
          <w:rFonts w:ascii="Times New Roman" w:hAnsi="Times New Roman" w:cs="Times New Roman"/>
          <w:sz w:val="28"/>
          <w:szCs w:val="28"/>
        </w:rPr>
        <w:t>: воспитание требует учёта индивидуальных особенностей каждого ребёнка при включении его в различные виды деятельности; раскрытие потенциалов личности, предоставление возможностей каждому для самореализации.</w:t>
      </w:r>
    </w:p>
    <w:p w:rsidR="008520C8" w:rsidRPr="008520C8" w:rsidRDefault="008520C8" w:rsidP="008520C8">
      <w:pPr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3.</w:t>
      </w:r>
      <w:r w:rsidRPr="008520C8">
        <w:rPr>
          <w:rFonts w:ascii="Times New Roman" w:hAnsi="Times New Roman" w:cs="Times New Roman"/>
          <w:sz w:val="28"/>
          <w:szCs w:val="28"/>
        </w:rPr>
        <w:tab/>
      </w:r>
      <w:r w:rsidRPr="008520C8">
        <w:rPr>
          <w:rFonts w:ascii="Times New Roman" w:hAnsi="Times New Roman" w:cs="Times New Roman"/>
          <w:b/>
          <w:sz w:val="28"/>
          <w:szCs w:val="28"/>
        </w:rPr>
        <w:t>Принцип сотрудничества</w:t>
      </w:r>
      <w:r w:rsidRPr="008520C8">
        <w:rPr>
          <w:rFonts w:ascii="Times New Roman" w:hAnsi="Times New Roman" w:cs="Times New Roman"/>
          <w:sz w:val="28"/>
          <w:szCs w:val="28"/>
        </w:rPr>
        <w:t>: определение общих целей педагогов и детей, организация их совместной деятельности на основе взаимопонимания и взаимопомощи.</w:t>
      </w:r>
    </w:p>
    <w:p w:rsidR="008520C8" w:rsidRPr="008520C8" w:rsidRDefault="008520C8" w:rsidP="008520C8">
      <w:pPr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4.</w:t>
      </w:r>
      <w:r w:rsidRPr="008520C8">
        <w:rPr>
          <w:rFonts w:ascii="Times New Roman" w:hAnsi="Times New Roman" w:cs="Times New Roman"/>
          <w:sz w:val="28"/>
          <w:szCs w:val="28"/>
        </w:rPr>
        <w:tab/>
      </w:r>
      <w:r w:rsidRPr="008520C8">
        <w:rPr>
          <w:rFonts w:ascii="Times New Roman" w:hAnsi="Times New Roman" w:cs="Times New Roman"/>
          <w:b/>
          <w:sz w:val="28"/>
          <w:szCs w:val="28"/>
        </w:rPr>
        <w:t>Принцип мотивации деятельности</w:t>
      </w:r>
      <w:r w:rsidRPr="008520C8">
        <w:rPr>
          <w:rFonts w:ascii="Times New Roman" w:hAnsi="Times New Roman" w:cs="Times New Roman"/>
          <w:sz w:val="28"/>
          <w:szCs w:val="28"/>
        </w:rPr>
        <w:t>: учет пожеланий детей при включении их в какую-либо деятельность; наличие цели – доступной, понятной, осознанной; доверие ребёнка при выборе средств и способов достижения поставленной цели.</w:t>
      </w:r>
    </w:p>
    <w:p w:rsidR="008520C8" w:rsidRDefault="008520C8" w:rsidP="008520C8">
      <w:pPr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5.</w:t>
      </w:r>
      <w:r w:rsidRPr="008520C8">
        <w:rPr>
          <w:rFonts w:ascii="Times New Roman" w:hAnsi="Times New Roman" w:cs="Times New Roman"/>
          <w:sz w:val="28"/>
          <w:szCs w:val="28"/>
        </w:rPr>
        <w:tab/>
      </w:r>
      <w:r w:rsidRPr="008520C8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Pr="008520C8">
        <w:rPr>
          <w:rFonts w:ascii="Times New Roman" w:hAnsi="Times New Roman" w:cs="Times New Roman"/>
          <w:sz w:val="28"/>
          <w:szCs w:val="28"/>
        </w:rPr>
        <w:t>: создание условий для выбора ребятами форм деятельности;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D6009C" w:rsidRPr="008520C8" w:rsidRDefault="00D6009C" w:rsidP="0085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C8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1.</w:t>
      </w:r>
      <w:r w:rsidRPr="008520C8">
        <w:rPr>
          <w:rFonts w:ascii="Times New Roman" w:hAnsi="Times New Roman" w:cs="Times New Roman"/>
          <w:sz w:val="28"/>
          <w:szCs w:val="28"/>
        </w:rPr>
        <w:tab/>
        <w:t>Подготовительный (май):</w:t>
      </w:r>
    </w:p>
    <w:p w:rsidR="008520C8" w:rsidRPr="002167C3" w:rsidRDefault="008520C8" w:rsidP="002167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(программа, положение, должностные обязанности, инструкции т.д.)</w:t>
      </w:r>
    </w:p>
    <w:p w:rsidR="008520C8" w:rsidRPr="002167C3" w:rsidRDefault="008520C8" w:rsidP="002167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подбор кадров;</w:t>
      </w:r>
    </w:p>
    <w:p w:rsidR="008520C8" w:rsidRPr="002167C3" w:rsidRDefault="008520C8" w:rsidP="002167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проведение теоретических и практических занятий с воспитателями;</w:t>
      </w:r>
    </w:p>
    <w:p w:rsidR="008520C8" w:rsidRPr="002167C3" w:rsidRDefault="008520C8" w:rsidP="002167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подготовка методических материалов;</w:t>
      </w:r>
    </w:p>
    <w:p w:rsidR="008520C8" w:rsidRPr="002167C3" w:rsidRDefault="008520C8" w:rsidP="002167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520C8">
        <w:rPr>
          <w:rFonts w:ascii="Times New Roman" w:hAnsi="Times New Roman" w:cs="Times New Roman"/>
          <w:sz w:val="28"/>
          <w:szCs w:val="28"/>
        </w:rPr>
        <w:tab/>
        <w:t xml:space="preserve">Организационный этап </w:t>
      </w:r>
      <w:proofErr w:type="gramStart"/>
      <w:r w:rsidRPr="008520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20C8">
        <w:rPr>
          <w:rFonts w:ascii="Times New Roman" w:hAnsi="Times New Roman" w:cs="Times New Roman"/>
          <w:sz w:val="28"/>
          <w:szCs w:val="28"/>
        </w:rPr>
        <w:t xml:space="preserve">1 день смены): </w:t>
      </w:r>
    </w:p>
    <w:p w:rsidR="008520C8" w:rsidRPr="002167C3" w:rsidRDefault="008520C8" w:rsidP="002167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формирование отрядов;</w:t>
      </w:r>
    </w:p>
    <w:p w:rsidR="008520C8" w:rsidRPr="002167C3" w:rsidRDefault="008520C8" w:rsidP="002167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знакомство с режимом работы лагеря и его правилами;</w:t>
      </w:r>
    </w:p>
    <w:p w:rsidR="008520C8" w:rsidRPr="002167C3" w:rsidRDefault="008520C8" w:rsidP="002167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проведение диагностики по выявлению лидерских, организаторских и творческих способностей детей;</w:t>
      </w:r>
    </w:p>
    <w:p w:rsidR="008520C8" w:rsidRPr="002167C3" w:rsidRDefault="008520C8" w:rsidP="002167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оформление уголков отрядов.</w:t>
      </w: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3.</w:t>
      </w:r>
      <w:r w:rsidRPr="008520C8">
        <w:rPr>
          <w:rFonts w:ascii="Times New Roman" w:hAnsi="Times New Roman" w:cs="Times New Roman"/>
          <w:sz w:val="28"/>
          <w:szCs w:val="28"/>
        </w:rPr>
        <w:tab/>
        <w:t>Основной этап:</w:t>
      </w:r>
    </w:p>
    <w:p w:rsidR="008520C8" w:rsidRPr="002167C3" w:rsidRDefault="008520C8" w:rsidP="002167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реализация всех мероприятий по плану;</w:t>
      </w:r>
    </w:p>
    <w:p w:rsidR="008520C8" w:rsidRPr="002167C3" w:rsidRDefault="008520C8" w:rsidP="002167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167C3">
        <w:rPr>
          <w:rFonts w:ascii="Times New Roman" w:hAnsi="Times New Roman" w:cs="Times New Roman"/>
          <w:sz w:val="28"/>
          <w:szCs w:val="28"/>
        </w:rPr>
        <w:t>кружков</w:t>
      </w:r>
      <w:r w:rsidRPr="002167C3">
        <w:rPr>
          <w:rFonts w:ascii="Times New Roman" w:hAnsi="Times New Roman" w:cs="Times New Roman"/>
          <w:sz w:val="28"/>
          <w:szCs w:val="28"/>
        </w:rPr>
        <w:t xml:space="preserve"> по плану;</w:t>
      </w:r>
    </w:p>
    <w:p w:rsidR="008520C8" w:rsidRPr="002167C3" w:rsidRDefault="006769B9" w:rsidP="002167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- оздоровительные</w:t>
      </w:r>
      <w:r w:rsidR="008520C8" w:rsidRPr="002167C3">
        <w:rPr>
          <w:rFonts w:ascii="Times New Roman" w:hAnsi="Times New Roman" w:cs="Times New Roman"/>
          <w:sz w:val="28"/>
          <w:szCs w:val="28"/>
        </w:rPr>
        <w:t xml:space="preserve"> мероприятия по плану;</w:t>
      </w:r>
    </w:p>
    <w:p w:rsidR="008520C8" w:rsidRPr="002167C3" w:rsidRDefault="008520C8" w:rsidP="002167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досуговые мероприятия.</w:t>
      </w: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8" w:rsidRPr="008520C8" w:rsidRDefault="008520C8" w:rsidP="0085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4.</w:t>
      </w:r>
      <w:r w:rsidRPr="008520C8">
        <w:rPr>
          <w:rFonts w:ascii="Times New Roman" w:hAnsi="Times New Roman" w:cs="Times New Roman"/>
          <w:sz w:val="28"/>
          <w:szCs w:val="28"/>
        </w:rPr>
        <w:tab/>
        <w:t>Заключительный этап (14 день смены):</w:t>
      </w:r>
    </w:p>
    <w:p w:rsidR="008520C8" w:rsidRPr="002167C3" w:rsidRDefault="008520C8" w:rsidP="002167C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сбор отчетного материала;</w:t>
      </w:r>
    </w:p>
    <w:p w:rsidR="008520C8" w:rsidRPr="002167C3" w:rsidRDefault="008520C8" w:rsidP="002167C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выпуск фотодневника лагеря;</w:t>
      </w:r>
    </w:p>
    <w:p w:rsidR="008520C8" w:rsidRPr="002167C3" w:rsidRDefault="008520C8" w:rsidP="002167C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анализ реализации программы, корректировка;</w:t>
      </w:r>
    </w:p>
    <w:p w:rsidR="008520C8" w:rsidRPr="002167C3" w:rsidRDefault="008520C8" w:rsidP="002167C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итоги диагностик;</w:t>
      </w:r>
    </w:p>
    <w:p w:rsidR="008520C8" w:rsidRPr="002167C3" w:rsidRDefault="008520C8" w:rsidP="002167C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67C3">
        <w:rPr>
          <w:rFonts w:ascii="Times New Roman" w:hAnsi="Times New Roman" w:cs="Times New Roman"/>
          <w:sz w:val="28"/>
          <w:szCs w:val="28"/>
        </w:rPr>
        <w:t>закрытие смены.</w:t>
      </w:r>
    </w:p>
    <w:p w:rsidR="008520C8" w:rsidRDefault="008520C8" w:rsidP="00D6009C">
      <w:pPr>
        <w:rPr>
          <w:rFonts w:ascii="Times New Roman" w:hAnsi="Times New Roman" w:cs="Times New Roman"/>
          <w:sz w:val="28"/>
          <w:szCs w:val="28"/>
        </w:rPr>
      </w:pPr>
    </w:p>
    <w:p w:rsidR="00D6009C" w:rsidRPr="002167C3" w:rsidRDefault="00D6009C" w:rsidP="00216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C3">
        <w:rPr>
          <w:rFonts w:ascii="Times New Roman" w:hAnsi="Times New Roman" w:cs="Times New Roman"/>
          <w:b/>
          <w:sz w:val="28"/>
          <w:szCs w:val="28"/>
        </w:rPr>
        <w:t>Содержание и формы реализации программы</w:t>
      </w:r>
    </w:p>
    <w:p w:rsidR="006F7304" w:rsidRDefault="00D6009C" w:rsidP="006F7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Реализация цели и задач лагеря с дневным пребыванием детей осуществляется по программе </w:t>
      </w:r>
      <w:r w:rsidR="002167C3" w:rsidRPr="00D6009C">
        <w:rPr>
          <w:rFonts w:ascii="Times New Roman" w:hAnsi="Times New Roman" w:cs="Times New Roman"/>
          <w:sz w:val="28"/>
          <w:szCs w:val="28"/>
        </w:rPr>
        <w:t>«</w:t>
      </w:r>
      <w:r w:rsidR="002167C3">
        <w:rPr>
          <w:rFonts w:ascii="Times New Roman" w:hAnsi="Times New Roman" w:cs="Times New Roman"/>
          <w:sz w:val="28"/>
          <w:szCs w:val="28"/>
        </w:rPr>
        <w:t>В гостях у Лета</w:t>
      </w:r>
      <w:r w:rsidR="002167C3" w:rsidRPr="00D6009C">
        <w:rPr>
          <w:rFonts w:ascii="Times New Roman" w:hAnsi="Times New Roman" w:cs="Times New Roman"/>
          <w:sz w:val="28"/>
          <w:szCs w:val="28"/>
        </w:rPr>
        <w:t>»</w:t>
      </w:r>
      <w:r w:rsidRPr="00D6009C">
        <w:rPr>
          <w:rFonts w:ascii="Times New Roman" w:hAnsi="Times New Roman" w:cs="Times New Roman"/>
          <w:sz w:val="28"/>
          <w:szCs w:val="28"/>
        </w:rPr>
        <w:t xml:space="preserve">. Все учащиеся делятся на 3 отряда. Программа </w:t>
      </w:r>
      <w:r w:rsidR="002167C3" w:rsidRPr="002167C3">
        <w:rPr>
          <w:rFonts w:ascii="Times New Roman" w:hAnsi="Times New Roman" w:cs="Times New Roman"/>
          <w:sz w:val="28"/>
          <w:szCs w:val="28"/>
        </w:rPr>
        <w:t>«В гостях у Лета»</w:t>
      </w:r>
      <w:r w:rsidRPr="00D6009C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C67D4F">
        <w:rPr>
          <w:rFonts w:ascii="Times New Roman" w:hAnsi="Times New Roman" w:cs="Times New Roman"/>
          <w:sz w:val="28"/>
          <w:szCs w:val="28"/>
        </w:rPr>
        <w:t>конкурсы, церемонии открытия</w:t>
      </w:r>
      <w:r w:rsidRPr="00D6009C">
        <w:rPr>
          <w:rFonts w:ascii="Times New Roman" w:hAnsi="Times New Roman" w:cs="Times New Roman"/>
          <w:sz w:val="28"/>
          <w:szCs w:val="28"/>
        </w:rPr>
        <w:t xml:space="preserve"> и закрытия </w:t>
      </w:r>
      <w:r w:rsidR="00C67D4F">
        <w:rPr>
          <w:rFonts w:ascii="Times New Roman" w:hAnsi="Times New Roman" w:cs="Times New Roman"/>
          <w:sz w:val="28"/>
          <w:szCs w:val="28"/>
        </w:rPr>
        <w:t>лагеря</w:t>
      </w:r>
      <w:r w:rsidRPr="00D6009C">
        <w:rPr>
          <w:rFonts w:ascii="Times New Roman" w:hAnsi="Times New Roman" w:cs="Times New Roman"/>
          <w:sz w:val="28"/>
          <w:szCs w:val="28"/>
        </w:rPr>
        <w:t xml:space="preserve">, </w:t>
      </w:r>
      <w:r w:rsidR="00C67D4F">
        <w:rPr>
          <w:rFonts w:ascii="Times New Roman" w:hAnsi="Times New Roman" w:cs="Times New Roman"/>
          <w:sz w:val="28"/>
          <w:szCs w:val="28"/>
        </w:rPr>
        <w:t xml:space="preserve">викторины, игры, соревнования, </w:t>
      </w:r>
      <w:proofErr w:type="spellStart"/>
      <w:r w:rsidR="00C67D4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, веселые эстафеты, экскурсии. 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 xml:space="preserve">На время смены </w:t>
      </w:r>
      <w:r w:rsidR="00C67D4F" w:rsidRPr="00C67D4F">
        <w:rPr>
          <w:rFonts w:ascii="Times New Roman" w:hAnsi="Times New Roman" w:cs="Times New Roman"/>
          <w:sz w:val="28"/>
          <w:szCs w:val="28"/>
        </w:rPr>
        <w:t>ОГКОУ «Школа-интернат для обучающимися с нарушениями зрения»</w:t>
      </w:r>
      <w:r w:rsidRPr="00D6009C">
        <w:rPr>
          <w:rFonts w:ascii="Times New Roman" w:hAnsi="Times New Roman" w:cs="Times New Roman"/>
          <w:sz w:val="28"/>
          <w:szCs w:val="28"/>
        </w:rPr>
        <w:t xml:space="preserve"> превращается в страну игр и творчества.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В первый день детям необходимо придумать название </w:t>
      </w:r>
      <w:r w:rsidR="00C67D4F">
        <w:rPr>
          <w:rFonts w:ascii="Times New Roman" w:hAnsi="Times New Roman" w:cs="Times New Roman"/>
          <w:sz w:val="28"/>
          <w:szCs w:val="28"/>
        </w:rPr>
        <w:t>отряда</w:t>
      </w:r>
      <w:r w:rsidRPr="00D6009C">
        <w:rPr>
          <w:rFonts w:ascii="Times New Roman" w:hAnsi="Times New Roman" w:cs="Times New Roman"/>
          <w:sz w:val="28"/>
          <w:szCs w:val="28"/>
        </w:rPr>
        <w:t>, деви</w:t>
      </w:r>
      <w:r w:rsidR="00C67D4F">
        <w:rPr>
          <w:rFonts w:ascii="Times New Roman" w:hAnsi="Times New Roman" w:cs="Times New Roman"/>
          <w:sz w:val="28"/>
          <w:szCs w:val="28"/>
        </w:rPr>
        <w:t>з и представление отряда. Каждый</w:t>
      </w:r>
      <w:r w:rsidRPr="00D6009C">
        <w:rPr>
          <w:rFonts w:ascii="Times New Roman" w:hAnsi="Times New Roman" w:cs="Times New Roman"/>
          <w:sz w:val="28"/>
          <w:szCs w:val="28"/>
        </w:rPr>
        <w:t xml:space="preserve"> </w:t>
      </w:r>
      <w:r w:rsidR="00C67D4F">
        <w:rPr>
          <w:rFonts w:ascii="Times New Roman" w:hAnsi="Times New Roman" w:cs="Times New Roman"/>
          <w:sz w:val="28"/>
          <w:szCs w:val="28"/>
        </w:rPr>
        <w:t>отряд</w:t>
      </w:r>
      <w:r w:rsidRPr="00D6009C">
        <w:rPr>
          <w:rFonts w:ascii="Times New Roman" w:hAnsi="Times New Roman" w:cs="Times New Roman"/>
          <w:sz w:val="28"/>
          <w:szCs w:val="28"/>
        </w:rPr>
        <w:t xml:space="preserve"> имеет свой отличительный атрибут (банты, галстуки, повязки, ленты, разноцветные платки и др.), девиз,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, эмблему. В течение смены </w:t>
      </w:r>
      <w:r w:rsidR="00C67D4F">
        <w:rPr>
          <w:rFonts w:ascii="Times New Roman" w:hAnsi="Times New Roman" w:cs="Times New Roman"/>
          <w:sz w:val="28"/>
          <w:szCs w:val="28"/>
        </w:rPr>
        <w:t>в лагере организованы кружки, где</w:t>
      </w:r>
      <w:r w:rsidRPr="00D6009C">
        <w:rPr>
          <w:rFonts w:ascii="Times New Roman" w:hAnsi="Times New Roman" w:cs="Times New Roman"/>
          <w:sz w:val="28"/>
          <w:szCs w:val="28"/>
        </w:rPr>
        <w:t xml:space="preserve"> дети познакомятся с различными техниками декоративно-прикладного</w:t>
      </w:r>
      <w:r w:rsidR="00032719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искусства.</w:t>
      </w:r>
    </w:p>
    <w:p w:rsidR="00032719" w:rsidRDefault="00032719" w:rsidP="006F7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лагере  - тематический, то есть, все мероприятия в этот день связаны общей тематикой. Например: День творчества, День БДД, День родной природы, Пушкинский день России и т.д.</w:t>
      </w:r>
    </w:p>
    <w:p w:rsidR="006F7304" w:rsidRDefault="006F7304" w:rsidP="006F7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Программа тематических дней представлена различным содержанием.</w:t>
      </w:r>
    </w:p>
    <w:p w:rsidR="00032719" w:rsidRDefault="00032719" w:rsidP="006F7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Направленность</w:t>
      </w:r>
      <w:r w:rsidRPr="00032719">
        <w:rPr>
          <w:rFonts w:ascii="Times New Roman" w:hAnsi="Times New Roman" w:cs="Times New Roman"/>
          <w:sz w:val="28"/>
          <w:szCs w:val="28"/>
        </w:rPr>
        <w:t xml:space="preserve"> таких дней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32719">
        <w:rPr>
          <w:rFonts w:ascii="Times New Roman" w:hAnsi="Times New Roman" w:cs="Times New Roman"/>
          <w:sz w:val="28"/>
          <w:szCs w:val="28"/>
        </w:rPr>
        <w:t>разнообразна: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19" w:rsidRDefault="00032719" w:rsidP="00646A6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интеллектуальная</w:t>
      </w:r>
      <w:proofErr w:type="gramEnd"/>
      <w:r>
        <w:rPr>
          <w:color w:val="000000"/>
          <w:sz w:val="27"/>
          <w:szCs w:val="27"/>
        </w:rPr>
        <w:t xml:space="preserve"> (игры, викторины, тренинги).</w:t>
      </w:r>
    </w:p>
    <w:p w:rsidR="00032719" w:rsidRDefault="00032719" w:rsidP="00646A6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творческая</w:t>
      </w:r>
      <w:proofErr w:type="gramEnd"/>
      <w:r>
        <w:rPr>
          <w:color w:val="000000"/>
          <w:sz w:val="27"/>
          <w:szCs w:val="27"/>
        </w:rPr>
        <w:t xml:space="preserve"> (концерты, конкурсы, мастер-классы, кружки).</w:t>
      </w:r>
    </w:p>
    <w:p w:rsidR="00032719" w:rsidRDefault="00032719" w:rsidP="00646A6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спортивная</w:t>
      </w:r>
      <w:proofErr w:type="gramEnd"/>
      <w:r>
        <w:rPr>
          <w:color w:val="000000"/>
          <w:sz w:val="27"/>
          <w:szCs w:val="27"/>
        </w:rPr>
        <w:t xml:space="preserve"> (соревнования, веселые старты)</w:t>
      </w:r>
    </w:p>
    <w:p w:rsidR="00032719" w:rsidRDefault="006F7304" w:rsidP="006F73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таких дней </w:t>
      </w:r>
      <w:r>
        <w:rPr>
          <w:rFonts w:ascii="Times New Roman" w:hAnsi="Times New Roman" w:cs="Times New Roman"/>
          <w:sz w:val="28"/>
          <w:szCs w:val="28"/>
        </w:rPr>
        <w:t>несут воспитатели.</w:t>
      </w:r>
    </w:p>
    <w:p w:rsidR="00D6009C" w:rsidRDefault="00D6009C" w:rsidP="006F7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Каждое утро </w:t>
      </w:r>
      <w:r w:rsidR="00032719">
        <w:rPr>
          <w:rFonts w:ascii="Times New Roman" w:hAnsi="Times New Roman" w:cs="Times New Roman"/>
          <w:sz w:val="28"/>
          <w:szCs w:val="28"/>
        </w:rPr>
        <w:t>объявляется тема дня и план мероприятий на день</w:t>
      </w:r>
      <w:r w:rsidRPr="00D6009C">
        <w:rPr>
          <w:rFonts w:ascii="Times New Roman" w:hAnsi="Times New Roman" w:cs="Times New Roman"/>
          <w:sz w:val="28"/>
          <w:szCs w:val="28"/>
        </w:rPr>
        <w:t xml:space="preserve">. В </w:t>
      </w:r>
      <w:r w:rsidR="00032719">
        <w:rPr>
          <w:rFonts w:ascii="Times New Roman" w:hAnsi="Times New Roman" w:cs="Times New Roman"/>
          <w:sz w:val="28"/>
          <w:szCs w:val="28"/>
        </w:rPr>
        <w:t>ходе реализации программы каждый</w:t>
      </w:r>
      <w:r w:rsidRPr="00D6009C">
        <w:rPr>
          <w:rFonts w:ascii="Times New Roman" w:hAnsi="Times New Roman" w:cs="Times New Roman"/>
          <w:sz w:val="28"/>
          <w:szCs w:val="28"/>
        </w:rPr>
        <w:t xml:space="preserve"> </w:t>
      </w:r>
      <w:r w:rsidR="00032719">
        <w:rPr>
          <w:rFonts w:ascii="Times New Roman" w:hAnsi="Times New Roman" w:cs="Times New Roman"/>
          <w:sz w:val="28"/>
          <w:szCs w:val="28"/>
        </w:rPr>
        <w:t>отряд</w:t>
      </w:r>
      <w:r w:rsidRPr="00D6009C">
        <w:rPr>
          <w:rFonts w:ascii="Times New Roman" w:hAnsi="Times New Roman" w:cs="Times New Roman"/>
          <w:sz w:val="28"/>
          <w:szCs w:val="28"/>
        </w:rPr>
        <w:t xml:space="preserve"> </w:t>
      </w:r>
      <w:r w:rsidR="00032719">
        <w:rPr>
          <w:rFonts w:ascii="Times New Roman" w:hAnsi="Times New Roman" w:cs="Times New Roman"/>
          <w:sz w:val="28"/>
          <w:szCs w:val="28"/>
        </w:rPr>
        <w:t>в конце дня представляет творческий отчет проделанного за день</w:t>
      </w:r>
      <w:r w:rsidRPr="00D6009C">
        <w:rPr>
          <w:rFonts w:ascii="Times New Roman" w:hAnsi="Times New Roman" w:cs="Times New Roman"/>
          <w:sz w:val="28"/>
          <w:szCs w:val="28"/>
        </w:rPr>
        <w:t xml:space="preserve">: </w:t>
      </w:r>
      <w:r w:rsidR="00032719">
        <w:rPr>
          <w:rFonts w:ascii="Times New Roman" w:hAnsi="Times New Roman" w:cs="Times New Roman"/>
          <w:sz w:val="28"/>
          <w:szCs w:val="28"/>
        </w:rPr>
        <w:t>сценки, выставки</w:t>
      </w:r>
      <w:r w:rsidRPr="00D6009C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03271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6009C">
        <w:rPr>
          <w:rFonts w:ascii="Times New Roman" w:hAnsi="Times New Roman" w:cs="Times New Roman"/>
          <w:sz w:val="28"/>
          <w:szCs w:val="28"/>
        </w:rPr>
        <w:t xml:space="preserve"> Во время прове</w:t>
      </w:r>
      <w:r w:rsidR="00032719">
        <w:rPr>
          <w:rFonts w:ascii="Times New Roman" w:hAnsi="Times New Roman" w:cs="Times New Roman"/>
          <w:sz w:val="28"/>
          <w:szCs w:val="28"/>
        </w:rPr>
        <w:t xml:space="preserve">дения лагерной смены педагоги </w:t>
      </w:r>
      <w:r w:rsidRPr="00D6009C">
        <w:rPr>
          <w:rFonts w:ascii="Times New Roman" w:hAnsi="Times New Roman" w:cs="Times New Roman"/>
          <w:sz w:val="28"/>
          <w:szCs w:val="28"/>
        </w:rPr>
        <w:t>создают атмосферу творчества, содружества, личностного роста и успеха.</w:t>
      </w:r>
    </w:p>
    <w:p w:rsidR="006F7304" w:rsidRPr="006F7304" w:rsidRDefault="006F7304" w:rsidP="006F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04">
        <w:rPr>
          <w:rFonts w:ascii="Times New Roman" w:hAnsi="Times New Roman" w:cs="Times New Roman"/>
          <w:b/>
          <w:sz w:val="28"/>
          <w:szCs w:val="28"/>
        </w:rPr>
        <w:t>Тематические дни в летнем лагере с дневным пребыванием «Радуга»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237"/>
      </w:tblGrid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 в лагере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открытия лагеря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БДД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 родной природы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игры и игрушки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русского языка – Пушкинский день России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творчества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Экологический день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350-летие со дня рождения Петра </w:t>
            </w:r>
            <w:r w:rsidRPr="006F7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b/>
                <w:sz w:val="28"/>
                <w:szCs w:val="28"/>
              </w:rPr>
              <w:t>12 июня – День России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</w:p>
        </w:tc>
      </w:tr>
      <w:tr w:rsidR="006F7304" w:rsidRPr="006F7304" w:rsidTr="006F7304">
        <w:trPr>
          <w:jc w:val="center"/>
        </w:trPr>
        <w:tc>
          <w:tcPr>
            <w:tcW w:w="2802" w:type="dxa"/>
          </w:tcPr>
          <w:p w:rsidR="006F7304" w:rsidRPr="006F7304" w:rsidRDefault="006F7304" w:rsidP="00BE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6237" w:type="dxa"/>
          </w:tcPr>
          <w:p w:rsidR="006F7304" w:rsidRPr="006F7304" w:rsidRDefault="006F7304" w:rsidP="00BE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04">
              <w:rPr>
                <w:rFonts w:ascii="Times New Roman" w:hAnsi="Times New Roman" w:cs="Times New Roman"/>
                <w:sz w:val="28"/>
                <w:szCs w:val="28"/>
              </w:rPr>
              <w:t>День закрытия лагеря</w:t>
            </w:r>
          </w:p>
        </w:tc>
      </w:tr>
    </w:tbl>
    <w:p w:rsidR="006F7304" w:rsidRDefault="006F7304" w:rsidP="006F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9C" w:rsidRPr="006F7304" w:rsidRDefault="00D6009C" w:rsidP="006F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0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D6009C" w:rsidRPr="00D6009C" w:rsidRDefault="006F7304" w:rsidP="006F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</w:t>
      </w:r>
      <w:r w:rsidR="00D6009C" w:rsidRPr="00D6009C">
        <w:rPr>
          <w:rFonts w:ascii="Times New Roman" w:hAnsi="Times New Roman" w:cs="Times New Roman"/>
          <w:sz w:val="28"/>
          <w:szCs w:val="28"/>
        </w:rPr>
        <w:t>ическое обеспечение:</w:t>
      </w:r>
    </w:p>
    <w:p w:rsidR="00D6009C" w:rsidRPr="006F7304" w:rsidRDefault="00D6009C" w:rsidP="006F73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Тематическое планирование работы отрядов;</w:t>
      </w:r>
    </w:p>
    <w:p w:rsidR="00D6009C" w:rsidRPr="006F7304" w:rsidRDefault="00D6009C" w:rsidP="006F73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Организация режима дня;</w:t>
      </w:r>
    </w:p>
    <w:p w:rsidR="00D6009C" w:rsidRPr="006F7304" w:rsidRDefault="00D6009C" w:rsidP="006F73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Детское самоуправление;</w:t>
      </w:r>
    </w:p>
    <w:p w:rsidR="00D6009C" w:rsidRPr="006F7304" w:rsidRDefault="00D6009C" w:rsidP="006F73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Дидактические материалы;</w:t>
      </w:r>
    </w:p>
    <w:p w:rsidR="00D6009C" w:rsidRPr="006F7304" w:rsidRDefault="00D6009C" w:rsidP="006F730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Методическая копилка.</w:t>
      </w:r>
    </w:p>
    <w:p w:rsidR="0040709C" w:rsidRDefault="0040709C" w:rsidP="006F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09C" w:rsidRPr="006F7304" w:rsidRDefault="006F7304" w:rsidP="006F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04">
        <w:rPr>
          <w:rFonts w:ascii="Times New Roman" w:hAnsi="Times New Roman" w:cs="Times New Roman"/>
          <w:b/>
          <w:sz w:val="28"/>
          <w:szCs w:val="28"/>
        </w:rPr>
        <w:t>Формы и метод</w:t>
      </w:r>
      <w:r w:rsidR="00D6009C" w:rsidRPr="006F7304">
        <w:rPr>
          <w:rFonts w:ascii="Times New Roman" w:hAnsi="Times New Roman" w:cs="Times New Roman"/>
          <w:b/>
          <w:sz w:val="28"/>
          <w:szCs w:val="28"/>
        </w:rPr>
        <w:t>ы работы</w:t>
      </w:r>
    </w:p>
    <w:p w:rsidR="00D6009C" w:rsidRPr="00D6009C" w:rsidRDefault="00D6009C" w:rsidP="006F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D6009C" w:rsidRPr="006F7304" w:rsidRDefault="00D6009C" w:rsidP="006F73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D6009C" w:rsidRPr="006F7304" w:rsidRDefault="006F7304" w:rsidP="006F73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D6009C" w:rsidRPr="006F7304">
        <w:rPr>
          <w:rFonts w:ascii="Times New Roman" w:hAnsi="Times New Roman" w:cs="Times New Roman"/>
          <w:sz w:val="28"/>
          <w:szCs w:val="28"/>
        </w:rPr>
        <w:t xml:space="preserve"> театрализации;</w:t>
      </w:r>
    </w:p>
    <w:p w:rsidR="00D6009C" w:rsidRPr="006F7304" w:rsidRDefault="006F7304" w:rsidP="006F73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="00D6009C" w:rsidRPr="006F7304">
        <w:rPr>
          <w:rFonts w:ascii="Times New Roman" w:hAnsi="Times New Roman" w:cs="Times New Roman"/>
          <w:sz w:val="28"/>
          <w:szCs w:val="28"/>
        </w:rPr>
        <w:t xml:space="preserve"> состязательности (распространяется на все сферы творческой и спортивной деятельности);</w:t>
      </w:r>
    </w:p>
    <w:p w:rsidR="00D6009C" w:rsidRPr="006F7304" w:rsidRDefault="00D6009C" w:rsidP="006F730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Метод стимулирования.</w:t>
      </w:r>
    </w:p>
    <w:p w:rsidR="006F7304" w:rsidRDefault="006F7304" w:rsidP="006F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9C" w:rsidRPr="00D6009C" w:rsidRDefault="00D6009C" w:rsidP="006F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</w:t>
      </w:r>
      <w:r w:rsidR="0040709C" w:rsidRPr="00D6009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6009C">
        <w:rPr>
          <w:rFonts w:ascii="Times New Roman" w:hAnsi="Times New Roman" w:cs="Times New Roman"/>
          <w:sz w:val="28"/>
          <w:szCs w:val="28"/>
        </w:rPr>
        <w:t>являются:</w:t>
      </w:r>
    </w:p>
    <w:p w:rsidR="00D6009C" w:rsidRPr="006F7304" w:rsidRDefault="00D6009C" w:rsidP="006F730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коллективно-творческое дело;</w:t>
      </w:r>
    </w:p>
    <w:p w:rsidR="00D6009C" w:rsidRPr="006F7304" w:rsidRDefault="00D6009C" w:rsidP="006F730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игра</w:t>
      </w:r>
      <w:r w:rsidR="0040709C">
        <w:rPr>
          <w:rFonts w:ascii="Times New Roman" w:hAnsi="Times New Roman" w:cs="Times New Roman"/>
          <w:sz w:val="28"/>
          <w:szCs w:val="28"/>
        </w:rPr>
        <w:t>, викторина, конкурс</w:t>
      </w:r>
      <w:r w:rsidRPr="006F7304">
        <w:rPr>
          <w:rFonts w:ascii="Times New Roman" w:hAnsi="Times New Roman" w:cs="Times New Roman"/>
          <w:sz w:val="28"/>
          <w:szCs w:val="28"/>
        </w:rPr>
        <w:t>;</w:t>
      </w:r>
    </w:p>
    <w:p w:rsidR="00D6009C" w:rsidRPr="006F7304" w:rsidRDefault="0040709C" w:rsidP="006F730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кружок, </w:t>
      </w:r>
      <w:r w:rsidR="00D6009C" w:rsidRPr="006F7304"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D6009C" w:rsidRPr="006F7304" w:rsidRDefault="00D6009C" w:rsidP="006F730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304">
        <w:rPr>
          <w:rFonts w:ascii="Times New Roman" w:hAnsi="Times New Roman" w:cs="Times New Roman"/>
          <w:sz w:val="28"/>
          <w:szCs w:val="28"/>
        </w:rPr>
        <w:t>прогулки, экскурсии.</w:t>
      </w:r>
    </w:p>
    <w:p w:rsidR="0040709C" w:rsidRDefault="0040709C" w:rsidP="006F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9C" w:rsidRPr="0040709C" w:rsidRDefault="0040709C" w:rsidP="00646A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эффективности реализации программы</w:t>
      </w:r>
    </w:p>
    <w:p w:rsidR="0040709C" w:rsidRPr="0040709C" w:rsidRDefault="0040709C" w:rsidP="0040709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3379"/>
        <w:gridCol w:w="3260"/>
      </w:tblGrid>
      <w:tr w:rsidR="0040709C" w:rsidRPr="0040709C" w:rsidTr="00BE57B1">
        <w:trPr>
          <w:cantSplit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Сохранение и укрепление здоровья </w:t>
            </w:r>
            <w:proofErr w:type="gramStart"/>
            <w:r w:rsidRPr="00407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0709C" w:rsidRPr="0040709C" w:rsidTr="00BE57B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Методы</w:t>
            </w:r>
          </w:p>
        </w:tc>
      </w:tr>
      <w:tr w:rsidR="0040709C" w:rsidRPr="0040709C" w:rsidTr="00BE57B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дня.</w:t>
            </w:r>
          </w:p>
          <w:p w:rsidR="0040709C" w:rsidRPr="0040709C" w:rsidRDefault="0040709C" w:rsidP="0040709C">
            <w:pPr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 питание.</w:t>
            </w:r>
          </w:p>
          <w:p w:rsidR="0040709C" w:rsidRPr="0040709C" w:rsidRDefault="0040709C" w:rsidP="0040709C">
            <w:pPr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спортивно – массовых мероприятиях.</w:t>
            </w:r>
          </w:p>
          <w:p w:rsidR="0040709C" w:rsidRPr="0040709C" w:rsidRDefault="0040709C" w:rsidP="0040709C">
            <w:pPr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целостного здоровья детей и подростков.</w:t>
            </w:r>
          </w:p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40709C" w:rsidRPr="0040709C" w:rsidRDefault="0040709C" w:rsidP="0040709C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индивидуального здоровья детей и подростков.</w:t>
            </w:r>
          </w:p>
          <w:p w:rsidR="0040709C" w:rsidRPr="0040709C" w:rsidRDefault="0040709C" w:rsidP="0040709C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питания.</w:t>
            </w:r>
          </w:p>
          <w:p w:rsidR="0040709C" w:rsidRPr="0040709C" w:rsidRDefault="0040709C" w:rsidP="0040709C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</w:t>
            </w:r>
          </w:p>
          <w:p w:rsidR="0040709C" w:rsidRPr="0040709C" w:rsidRDefault="0040709C" w:rsidP="0040709C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травм.</w:t>
            </w:r>
          </w:p>
        </w:tc>
      </w:tr>
      <w:tr w:rsidR="0040709C" w:rsidRPr="0040709C" w:rsidTr="00BE57B1">
        <w:trPr>
          <w:cantSplit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numPr>
                <w:ilvl w:val="2"/>
                <w:numId w:val="1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Развитие коммуникативных навыков и толерантности</w:t>
            </w:r>
          </w:p>
        </w:tc>
      </w:tr>
      <w:tr w:rsidR="0040709C" w:rsidRPr="0040709C" w:rsidTr="00BE57B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практических умений и навыков эффективной коммуникации, самоконтроля</w:t>
            </w:r>
          </w:p>
          <w:p w:rsidR="0040709C" w:rsidRPr="0040709C" w:rsidRDefault="0040709C" w:rsidP="0040709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 слышать собеседника (толерантность).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Бесконфликтное общение.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психологической защиты, самоконтроля.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Коммуникабельность.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ценностных ориентаций.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мотивации на познавательную </w:t>
            </w: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  <w:p w:rsidR="0040709C" w:rsidRPr="0040709C" w:rsidRDefault="0040709C" w:rsidP="0040709C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конфликтов.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Анкетирование.</w:t>
            </w:r>
          </w:p>
          <w:p w:rsidR="0040709C" w:rsidRPr="0040709C" w:rsidRDefault="0040709C" w:rsidP="0040709C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40709C" w:rsidRPr="0040709C" w:rsidRDefault="0040709C" w:rsidP="0040709C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  <w:p w:rsidR="0040709C" w:rsidRPr="0040709C" w:rsidRDefault="0040709C" w:rsidP="0040709C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психологическое консультирование.</w:t>
            </w:r>
          </w:p>
          <w:p w:rsidR="0040709C" w:rsidRPr="0040709C" w:rsidRDefault="0040709C" w:rsidP="0040709C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40709C" w:rsidRPr="0040709C" w:rsidRDefault="0040709C" w:rsidP="0040709C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игры, индивидуальные занятия, часы общения.</w:t>
            </w:r>
          </w:p>
          <w:p w:rsidR="0040709C" w:rsidRPr="0040709C" w:rsidRDefault="0040709C" w:rsidP="0040709C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709C" w:rsidRDefault="0040709C" w:rsidP="00D6009C">
      <w:pPr>
        <w:rPr>
          <w:rFonts w:ascii="Times New Roman" w:hAnsi="Times New Roman" w:cs="Times New Roman"/>
          <w:sz w:val="28"/>
          <w:szCs w:val="28"/>
        </w:rPr>
      </w:pPr>
    </w:p>
    <w:p w:rsidR="00D6009C" w:rsidRPr="0040709C" w:rsidRDefault="00D6009C" w:rsidP="0040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9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4070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709C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D6009C" w:rsidRPr="00D6009C" w:rsidRDefault="00D6009C" w:rsidP="0067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1.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Опрос родителей </w:t>
      </w:r>
      <w:r w:rsidR="003758CE"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D6009C">
        <w:rPr>
          <w:rFonts w:ascii="Times New Roman" w:hAnsi="Times New Roman" w:cs="Times New Roman"/>
          <w:sz w:val="28"/>
          <w:szCs w:val="28"/>
        </w:rPr>
        <w:t>на выявление пожеланий по организации де</w:t>
      </w:r>
      <w:r w:rsidR="000315BD">
        <w:rPr>
          <w:rFonts w:ascii="Times New Roman" w:hAnsi="Times New Roman" w:cs="Times New Roman"/>
          <w:sz w:val="28"/>
          <w:szCs w:val="28"/>
        </w:rPr>
        <w:t>ятельности детского лагеря</w:t>
      </w:r>
      <w:r w:rsidR="0040709C">
        <w:rPr>
          <w:rFonts w:ascii="Times New Roman" w:hAnsi="Times New Roman" w:cs="Times New Roman"/>
          <w:sz w:val="28"/>
          <w:szCs w:val="28"/>
        </w:rPr>
        <w:t xml:space="preserve"> и </w:t>
      </w:r>
      <w:r w:rsidR="003758CE">
        <w:rPr>
          <w:rFonts w:ascii="Times New Roman" w:hAnsi="Times New Roman" w:cs="Times New Roman"/>
          <w:sz w:val="28"/>
          <w:szCs w:val="28"/>
        </w:rPr>
        <w:t>в июне на выявление впе</w:t>
      </w:r>
      <w:r w:rsidR="000315BD">
        <w:rPr>
          <w:rFonts w:ascii="Times New Roman" w:hAnsi="Times New Roman" w:cs="Times New Roman"/>
          <w:sz w:val="28"/>
          <w:szCs w:val="28"/>
        </w:rPr>
        <w:t>чатлений и отзывов о работе лагеря</w:t>
      </w:r>
      <w:r w:rsidRPr="00D6009C">
        <w:rPr>
          <w:rFonts w:ascii="Times New Roman" w:hAnsi="Times New Roman" w:cs="Times New Roman"/>
          <w:sz w:val="28"/>
          <w:szCs w:val="28"/>
        </w:rPr>
        <w:t>.</w:t>
      </w:r>
    </w:p>
    <w:p w:rsidR="00D6009C" w:rsidRPr="00D6009C" w:rsidRDefault="00D6009C" w:rsidP="0067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2.</w:t>
      </w:r>
      <w:r w:rsidRPr="00D6009C">
        <w:rPr>
          <w:rFonts w:ascii="Times New Roman" w:hAnsi="Times New Roman" w:cs="Times New Roman"/>
          <w:sz w:val="28"/>
          <w:szCs w:val="28"/>
        </w:rPr>
        <w:tab/>
        <w:t>Анкетирование детей в организационный период с целью выявления их интересов, мотивов пребывания в лагере. (1 день смены)</w:t>
      </w:r>
    </w:p>
    <w:p w:rsidR="00D6009C" w:rsidRPr="00D6009C" w:rsidRDefault="00D6009C" w:rsidP="0067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3.</w:t>
      </w:r>
      <w:r w:rsidRPr="00D6009C">
        <w:rPr>
          <w:rFonts w:ascii="Times New Roman" w:hAnsi="Times New Roman" w:cs="Times New Roman"/>
          <w:sz w:val="28"/>
          <w:szCs w:val="28"/>
        </w:rPr>
        <w:tab/>
        <w:t>Опрос с целью ежедневного отслеживания настроения детей, удовлетворенност</w:t>
      </w:r>
      <w:r w:rsidR="006769B9">
        <w:rPr>
          <w:rFonts w:ascii="Times New Roman" w:hAnsi="Times New Roman" w:cs="Times New Roman"/>
          <w:sz w:val="28"/>
          <w:szCs w:val="28"/>
        </w:rPr>
        <w:t>и проведенными мероприятиями</w:t>
      </w:r>
      <w:proofErr w:type="gramStart"/>
      <w:r w:rsidR="00676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6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течение смены)</w:t>
      </w:r>
    </w:p>
    <w:p w:rsidR="00D6009C" w:rsidRPr="00D6009C" w:rsidRDefault="00D6009C" w:rsidP="0067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4.</w:t>
      </w:r>
      <w:r w:rsidRPr="00D6009C">
        <w:rPr>
          <w:rFonts w:ascii="Times New Roman" w:hAnsi="Times New Roman" w:cs="Times New Roman"/>
          <w:sz w:val="28"/>
          <w:szCs w:val="28"/>
        </w:rPr>
        <w:tab/>
        <w:t>Анкетирование детей в конце смены, позволяющее выявить оправдание ожиданий. (Последний день смены)</w:t>
      </w:r>
    </w:p>
    <w:p w:rsidR="00D6009C" w:rsidRPr="00D6009C" w:rsidRDefault="00D6009C" w:rsidP="0067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5.</w:t>
      </w:r>
      <w:r w:rsidRPr="00D6009C">
        <w:rPr>
          <w:rFonts w:ascii="Times New Roman" w:hAnsi="Times New Roman" w:cs="Times New Roman"/>
          <w:sz w:val="28"/>
          <w:szCs w:val="28"/>
        </w:rPr>
        <w:tab/>
        <w:t>Мониторинг адаптации детей к услов</w:t>
      </w:r>
      <w:r w:rsidR="006769B9">
        <w:rPr>
          <w:rFonts w:ascii="Times New Roman" w:hAnsi="Times New Roman" w:cs="Times New Roman"/>
          <w:sz w:val="28"/>
          <w:szCs w:val="28"/>
        </w:rPr>
        <w:t>иям отдыха в лагере за смену</w:t>
      </w:r>
      <w:proofErr w:type="gramStart"/>
      <w:r w:rsidR="00676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6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6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течение смены)</w:t>
      </w:r>
    </w:p>
    <w:p w:rsidR="00D6009C" w:rsidRPr="00D6009C" w:rsidRDefault="00D6009C" w:rsidP="00676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</w:t>
      </w:r>
    </w:p>
    <w:p w:rsidR="00D6009C" w:rsidRPr="006769B9" w:rsidRDefault="00D6009C" w:rsidP="0067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B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6009C" w:rsidRPr="006769B9" w:rsidRDefault="00D6009C" w:rsidP="00676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B9">
        <w:rPr>
          <w:rFonts w:ascii="Times New Roman" w:hAnsi="Times New Roman" w:cs="Times New Roman"/>
          <w:sz w:val="28"/>
          <w:szCs w:val="28"/>
        </w:rPr>
        <w:t>Физическое и психологическое оздоровление детей.</w:t>
      </w:r>
    </w:p>
    <w:p w:rsidR="00D6009C" w:rsidRPr="006769B9" w:rsidRDefault="00D6009C" w:rsidP="00676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B9">
        <w:rPr>
          <w:rFonts w:ascii="Times New Roman" w:hAnsi="Times New Roman" w:cs="Times New Roman"/>
          <w:sz w:val="28"/>
          <w:szCs w:val="28"/>
        </w:rPr>
        <w:t>Приобретение детьми положительного опыта общения со сверстниками. Самореализация в творческой и познавательной деятельности.</w:t>
      </w:r>
    </w:p>
    <w:p w:rsidR="00D6009C" w:rsidRPr="006769B9" w:rsidRDefault="00D6009C" w:rsidP="00676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B9">
        <w:rPr>
          <w:rFonts w:ascii="Times New Roman" w:hAnsi="Times New Roman" w:cs="Times New Roman"/>
          <w:sz w:val="28"/>
          <w:szCs w:val="28"/>
        </w:rPr>
        <w:t>Развитие лидерских качеств и умений.</w:t>
      </w:r>
    </w:p>
    <w:p w:rsidR="00D6009C" w:rsidRPr="006769B9" w:rsidRDefault="00D6009C" w:rsidP="00676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B9">
        <w:rPr>
          <w:rFonts w:ascii="Times New Roman" w:hAnsi="Times New Roman" w:cs="Times New Roman"/>
          <w:sz w:val="28"/>
          <w:szCs w:val="28"/>
        </w:rPr>
        <w:t>Создание мотивации на познавательную деятельность.</w:t>
      </w:r>
    </w:p>
    <w:p w:rsidR="00D6009C" w:rsidRPr="006769B9" w:rsidRDefault="00D6009C" w:rsidP="00676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B9">
        <w:rPr>
          <w:rFonts w:ascii="Times New Roman" w:hAnsi="Times New Roman" w:cs="Times New Roman"/>
          <w:sz w:val="28"/>
          <w:szCs w:val="28"/>
        </w:rPr>
        <w:t>Расширение представлений детей о разн</w:t>
      </w:r>
      <w:r w:rsidR="006769B9" w:rsidRPr="006769B9">
        <w:rPr>
          <w:rFonts w:ascii="Times New Roman" w:hAnsi="Times New Roman" w:cs="Times New Roman"/>
          <w:sz w:val="28"/>
          <w:szCs w:val="28"/>
        </w:rPr>
        <w:t>ообразии направлений в искусстве.</w:t>
      </w:r>
    </w:p>
    <w:p w:rsidR="00D6009C" w:rsidRPr="00D6009C" w:rsidRDefault="00D6009C" w:rsidP="00676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40709C" w:rsidRPr="0040709C" w:rsidRDefault="0040709C" w:rsidP="00646A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812"/>
      </w:tblGrid>
      <w:tr w:rsidR="0040709C" w:rsidRPr="0040709C" w:rsidTr="006769B9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9C" w:rsidRPr="0040709C" w:rsidRDefault="0040709C" w:rsidP="00676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9C" w:rsidRPr="0040709C" w:rsidRDefault="0040709C" w:rsidP="00676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40709C" w:rsidRPr="0040709C" w:rsidTr="00BE57B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6769B9" w:rsidP="00407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Низкая </w:t>
            </w:r>
            <w:r w:rsidR="0040709C"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 детей в реализации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40709C" w:rsidRPr="0040709C" w:rsidTr="00BE57B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6769B9" w:rsidP="00407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Неблагоприятные </w:t>
            </w:r>
            <w:r w:rsidR="0040709C"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погодные </w:t>
            </w:r>
            <w:r w:rsidR="0040709C"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407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мероприятий согласно тематике  </w:t>
            </w: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2-х вариантах (на основе учета погоды: на свежем воздухе – в хорошу</w:t>
            </w:r>
            <w:r w:rsidR="0067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погоду, в помещениях лагеря при плохих погодных</w:t>
            </w: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  <w:r w:rsidR="0067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0709C" w:rsidRPr="0040709C" w:rsidTr="00BE57B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9C" w:rsidRPr="0040709C" w:rsidRDefault="006769B9" w:rsidP="00407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Недостаточная </w:t>
            </w:r>
            <w:r w:rsidR="0040709C"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компетентность воспитательского коллектива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9C" w:rsidRPr="0040709C" w:rsidRDefault="0040709C" w:rsidP="00676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инструктивно-методических </w:t>
            </w:r>
            <w:r w:rsidR="0067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совещаний</w:t>
            </w:r>
            <w:r w:rsidRPr="0040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теоретическими и практическими занятиями. Индивидуальная работа с педагогами по коррекции содержания работы.</w:t>
            </w:r>
          </w:p>
        </w:tc>
      </w:tr>
    </w:tbl>
    <w:p w:rsidR="006769B9" w:rsidRDefault="006769B9" w:rsidP="00407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9B9" w:rsidRDefault="006769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769B9" w:rsidRPr="006769B9" w:rsidRDefault="006769B9" w:rsidP="006769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40709C" w:rsidRPr="0040709C" w:rsidRDefault="0040709C" w:rsidP="00407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лагере: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Соблюдать режим дня. Приходить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до</w:t>
      </w: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8.30. Уходить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18.00 </w:t>
      </w: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воспитателя.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Обязательно иметь головной убор.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Подчиняться требованиям воспитателей.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технику безопасности.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Беречь имущество.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Быть вежливым, доброжелательным по отношению друг к другу.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правила гигиены.</w:t>
      </w:r>
    </w:p>
    <w:p w:rsidR="0040709C" w:rsidRPr="0040709C" w:rsidRDefault="0040709C" w:rsidP="006769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лагеря: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“ноль-ноль” (закон точности).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территории (территориальное ограничение, бережливость, хозяйственность).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земли (охрана природы)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поднятой руки (внимание, прошу слова).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рука об руку (все делать вместе, сообща).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доброго отношения.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здорового образа жизни.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свободы слова.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уважения личности человека, чужого труда, чужого мнения.</w:t>
      </w:r>
    </w:p>
    <w:p w:rsidR="0040709C" w:rsidRPr="0040709C" w:rsidRDefault="0040709C" w:rsidP="006769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учащихся: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безопасности жизни. Право свободного общения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уважения личности. Право на информацию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творческого созидания. Право на инициативу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познания. Право быть счастливым</w:t>
      </w:r>
    </w:p>
    <w:p w:rsidR="0040709C" w:rsidRPr="0040709C" w:rsidRDefault="0040709C" w:rsidP="00676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свободы выбора деятельности. Право на ошибку.</w:t>
      </w:r>
    </w:p>
    <w:p w:rsidR="0040709C" w:rsidRDefault="0040709C" w:rsidP="0067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9C" w:rsidRDefault="0040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9B9" w:rsidRPr="006769B9" w:rsidRDefault="00D6009C" w:rsidP="00676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B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6769B9" w:rsidRPr="00676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09C" w:rsidRPr="006769B9" w:rsidRDefault="00D6009C" w:rsidP="006769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69B9"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1.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Афанасьев С.,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 С., Тимонин 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Что делать с детьми в загородном лагере.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-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М.: Новая школа, 1994. 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>(М.: МЦ "Вариант", 2002. - 224 с</w:t>
      </w:r>
      <w:proofErr w:type="gramEnd"/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2.</w:t>
      </w:r>
      <w:r w:rsidRPr="00D6009C">
        <w:rPr>
          <w:rFonts w:ascii="Times New Roman" w:hAnsi="Times New Roman" w:cs="Times New Roman"/>
          <w:sz w:val="28"/>
          <w:szCs w:val="28"/>
        </w:rPr>
        <w:tab/>
        <w:t>Артамонова Л.Е. Летний лагерь: организация, работа вожатого, сценарии мероприятий. 1-11 классы. М.: ВАКО, 2006. - 288 с.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3.</w:t>
      </w:r>
      <w:r w:rsidRPr="00D60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 - Сысоева М.Е. Основы вожатского мастерства. Учебно-методическое пособие. - М.: ЦГЛ, 2005. - 160 с.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4.</w:t>
      </w:r>
      <w:r w:rsidRPr="00D6009C">
        <w:rPr>
          <w:rFonts w:ascii="Times New Roman" w:hAnsi="Times New Roman" w:cs="Times New Roman"/>
          <w:sz w:val="28"/>
          <w:szCs w:val="28"/>
        </w:rPr>
        <w:tab/>
        <w:t>Григоренко Ю.Н. Планирование и организация работы в детском оздоровительном лагере. - М.: Педагогическое общество России, 2002. - 160 с.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5.</w:t>
      </w:r>
      <w:r w:rsidRPr="00D6009C">
        <w:rPr>
          <w:rFonts w:ascii="Times New Roman" w:hAnsi="Times New Roman" w:cs="Times New Roman"/>
          <w:sz w:val="28"/>
          <w:szCs w:val="28"/>
        </w:rPr>
        <w:tab/>
        <w:t>Лучшие сценарии для летнего лагеря: Настольная книга педагог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 xml:space="preserve"> организатора / Автор-сост. В.И. Руденко. - Ростов н</w:t>
      </w:r>
      <w:proofErr w:type="gramStart"/>
      <w:r w:rsidRPr="00D6009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6009C">
        <w:rPr>
          <w:rFonts w:ascii="Times New Roman" w:hAnsi="Times New Roman" w:cs="Times New Roman"/>
          <w:sz w:val="28"/>
          <w:szCs w:val="28"/>
        </w:rPr>
        <w:t>: Феникс, 2007. - 218 с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6.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Марфина С.В. Летний лагерь от А до Я./ С.В. Марфина;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. Е.А. Афоничева.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-</w:t>
      </w:r>
      <w:r w:rsidRPr="00D6009C">
        <w:rPr>
          <w:rFonts w:ascii="Times New Roman" w:hAnsi="Times New Roman" w:cs="Times New Roman"/>
          <w:sz w:val="28"/>
          <w:szCs w:val="28"/>
        </w:rPr>
        <w:tab/>
        <w:t>Ярославль: Академия развития, 2007. - 160 с.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7.</w:t>
      </w:r>
      <w:r w:rsidRPr="00D6009C">
        <w:rPr>
          <w:rFonts w:ascii="Times New Roman" w:hAnsi="Times New Roman" w:cs="Times New Roman"/>
          <w:sz w:val="28"/>
          <w:szCs w:val="28"/>
        </w:rPr>
        <w:tab/>
        <w:t>Романенко Т.Н. Настольная книга вожатого детского оздоровительного лагеря. Второе издание - Воронеж: Департамент образования, науки и молодёжной политики Воронежской области, 2013. - 268 с.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8.</w:t>
      </w:r>
      <w:r w:rsidRPr="00D60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 С.В. Детский оздоровительный лагерь: Воспитание, обучение, развитие: Практическое пособие. / С.В.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. - М.: АРКТИ, 2007. - 104 с.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9.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Шмаков С.А. Дети на отдыхе/ С.А. Шмаков. - М.: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., 2001. - 175 с.</w:t>
      </w:r>
    </w:p>
    <w:p w:rsidR="00D6009C" w:rsidRPr="006769B9" w:rsidRDefault="006769B9" w:rsidP="006769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69B9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D6009C" w:rsidRPr="006769B9">
        <w:rPr>
          <w:rFonts w:ascii="Times New Roman" w:hAnsi="Times New Roman" w:cs="Times New Roman"/>
          <w:sz w:val="28"/>
          <w:szCs w:val="28"/>
          <w:u w:val="single"/>
        </w:rPr>
        <w:t>детей: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1.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Ремез А.А Волны ходят по четыре: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Поляндрия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, 2015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2.</w:t>
      </w:r>
      <w:r w:rsidRPr="00D6009C">
        <w:rPr>
          <w:rFonts w:ascii="Times New Roman" w:hAnsi="Times New Roman" w:cs="Times New Roman"/>
          <w:sz w:val="28"/>
          <w:szCs w:val="28"/>
        </w:rPr>
        <w:tab/>
        <w:t>Евдокимова Н.Н.: Лето пахнет солью: Самокат, 2015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3.</w:t>
      </w:r>
      <w:r w:rsidRPr="00D60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Мжаванадзе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Тинатин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: Лето, бабушка и я: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, 2012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4.</w:t>
      </w:r>
      <w:r w:rsidRPr="00D6009C">
        <w:rPr>
          <w:rFonts w:ascii="Times New Roman" w:hAnsi="Times New Roman" w:cs="Times New Roman"/>
          <w:sz w:val="28"/>
          <w:szCs w:val="28"/>
        </w:rPr>
        <w:tab/>
        <w:t xml:space="preserve">Михеева Т.В. Асино лето: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, 2017</w:t>
      </w:r>
    </w:p>
    <w:p w:rsidR="00D6009C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5.</w:t>
      </w:r>
      <w:r w:rsidRPr="00D60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Нестлингер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 xml:space="preserve"> Кристине: </w:t>
      </w:r>
      <w:proofErr w:type="spellStart"/>
      <w:r w:rsidRPr="00D6009C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D6009C">
        <w:rPr>
          <w:rFonts w:ascii="Times New Roman" w:hAnsi="Times New Roman" w:cs="Times New Roman"/>
          <w:sz w:val="28"/>
          <w:szCs w:val="28"/>
        </w:rPr>
        <w:t>, 2016</w:t>
      </w:r>
    </w:p>
    <w:p w:rsidR="00E54A53" w:rsidRPr="00D6009C" w:rsidRDefault="00D6009C" w:rsidP="0067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09C">
        <w:rPr>
          <w:rFonts w:ascii="Times New Roman" w:hAnsi="Times New Roman" w:cs="Times New Roman"/>
          <w:sz w:val="28"/>
          <w:szCs w:val="28"/>
        </w:rPr>
        <w:t>6.</w:t>
      </w:r>
      <w:r w:rsidRPr="00D6009C">
        <w:rPr>
          <w:rFonts w:ascii="Times New Roman" w:hAnsi="Times New Roman" w:cs="Times New Roman"/>
          <w:sz w:val="28"/>
          <w:szCs w:val="28"/>
        </w:rPr>
        <w:tab/>
        <w:t>Ярцева Евгения. Лето - лучшая пора: Априори-Пресс, 2010</w:t>
      </w:r>
    </w:p>
    <w:sectPr w:rsidR="00E54A53" w:rsidRPr="00D6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9"/>
    <w:multiLevelType w:val="single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</w:abstractNum>
  <w:abstractNum w:abstractNumId="5">
    <w:nsid w:val="04D35284"/>
    <w:multiLevelType w:val="multilevel"/>
    <w:tmpl w:val="CA48D0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80F71"/>
    <w:multiLevelType w:val="hybridMultilevel"/>
    <w:tmpl w:val="1130BB7A"/>
    <w:lvl w:ilvl="0" w:tplc="63E0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40952"/>
    <w:multiLevelType w:val="hybridMultilevel"/>
    <w:tmpl w:val="98EE7366"/>
    <w:lvl w:ilvl="0" w:tplc="63E0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35D2"/>
    <w:multiLevelType w:val="hybridMultilevel"/>
    <w:tmpl w:val="D63C4190"/>
    <w:lvl w:ilvl="0" w:tplc="97B2FF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6C39"/>
    <w:multiLevelType w:val="hybridMultilevel"/>
    <w:tmpl w:val="054227C4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BB1"/>
    <w:multiLevelType w:val="hybridMultilevel"/>
    <w:tmpl w:val="BCDE1DD2"/>
    <w:lvl w:ilvl="0" w:tplc="63E0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F5916"/>
    <w:multiLevelType w:val="multilevel"/>
    <w:tmpl w:val="E3E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35B60"/>
    <w:multiLevelType w:val="hybridMultilevel"/>
    <w:tmpl w:val="72CA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A2580"/>
    <w:multiLevelType w:val="hybridMultilevel"/>
    <w:tmpl w:val="CF8CE794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561D0"/>
    <w:multiLevelType w:val="hybridMultilevel"/>
    <w:tmpl w:val="69A65BE2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6BB9"/>
    <w:multiLevelType w:val="hybridMultilevel"/>
    <w:tmpl w:val="63960362"/>
    <w:lvl w:ilvl="0" w:tplc="69E630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DFD"/>
    <w:multiLevelType w:val="hybridMultilevel"/>
    <w:tmpl w:val="54AA8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8763D"/>
    <w:multiLevelType w:val="hybridMultilevel"/>
    <w:tmpl w:val="0B983432"/>
    <w:lvl w:ilvl="0" w:tplc="B292FF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90898"/>
    <w:multiLevelType w:val="hybridMultilevel"/>
    <w:tmpl w:val="216ED9A0"/>
    <w:lvl w:ilvl="0" w:tplc="63E00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31A9"/>
    <w:multiLevelType w:val="hybridMultilevel"/>
    <w:tmpl w:val="A026380E"/>
    <w:lvl w:ilvl="0" w:tplc="63E0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6911"/>
    <w:multiLevelType w:val="hybridMultilevel"/>
    <w:tmpl w:val="FEB646E2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45471"/>
    <w:multiLevelType w:val="hybridMultilevel"/>
    <w:tmpl w:val="8702C43E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5047E"/>
    <w:multiLevelType w:val="hybridMultilevel"/>
    <w:tmpl w:val="2BB2B3A0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1F0A"/>
    <w:multiLevelType w:val="hybridMultilevel"/>
    <w:tmpl w:val="EF2CE9BE"/>
    <w:lvl w:ilvl="0" w:tplc="42B81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82484F"/>
    <w:multiLevelType w:val="hybridMultilevel"/>
    <w:tmpl w:val="804E8F3A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9664C"/>
    <w:multiLevelType w:val="hybridMultilevel"/>
    <w:tmpl w:val="88CA2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268DA"/>
    <w:multiLevelType w:val="hybridMultilevel"/>
    <w:tmpl w:val="8B50F356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445D0"/>
    <w:multiLevelType w:val="hybridMultilevel"/>
    <w:tmpl w:val="DEE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D27672"/>
    <w:multiLevelType w:val="hybridMultilevel"/>
    <w:tmpl w:val="9F3E9CFE"/>
    <w:lvl w:ilvl="0" w:tplc="A9B03D8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15"/>
  </w:num>
  <w:num w:numId="5">
    <w:abstractNumId w:val="26"/>
  </w:num>
  <w:num w:numId="6">
    <w:abstractNumId w:val="17"/>
  </w:num>
  <w:num w:numId="7">
    <w:abstractNumId w:val="9"/>
  </w:num>
  <w:num w:numId="8">
    <w:abstractNumId w:val="28"/>
  </w:num>
  <w:num w:numId="9">
    <w:abstractNumId w:val="21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13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C"/>
    <w:rsid w:val="000315BD"/>
    <w:rsid w:val="00032719"/>
    <w:rsid w:val="002167C3"/>
    <w:rsid w:val="002E75DB"/>
    <w:rsid w:val="003758CE"/>
    <w:rsid w:val="0040709C"/>
    <w:rsid w:val="004E5C03"/>
    <w:rsid w:val="00646A65"/>
    <w:rsid w:val="006769B9"/>
    <w:rsid w:val="006F7304"/>
    <w:rsid w:val="008520C8"/>
    <w:rsid w:val="00887BED"/>
    <w:rsid w:val="00A60133"/>
    <w:rsid w:val="00A613F8"/>
    <w:rsid w:val="00B4438F"/>
    <w:rsid w:val="00C20E1D"/>
    <w:rsid w:val="00C67D4F"/>
    <w:rsid w:val="00D6009C"/>
    <w:rsid w:val="00E54A53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CC42-4684-4F50-A5DD-289B63ED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213zvr</dc:creator>
  <cp:lastModifiedBy>407lab</cp:lastModifiedBy>
  <cp:revision>8</cp:revision>
  <dcterms:created xsi:type="dcterms:W3CDTF">2022-03-03T06:13:00Z</dcterms:created>
  <dcterms:modified xsi:type="dcterms:W3CDTF">2022-05-26T04:56:00Z</dcterms:modified>
</cp:coreProperties>
</file>